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BD" w:rsidRPr="00720B58" w:rsidRDefault="008451BD" w:rsidP="008451BD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t xml:space="preserve">МИНИСТЕРСТВО НАУКИ И ВЫСШЕГО ОБРАЗОВАНИЯ </w:t>
      </w:r>
    </w:p>
    <w:p w:rsidR="008451BD" w:rsidRPr="00720B58" w:rsidRDefault="008451BD" w:rsidP="008451BD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t>РОССИЙСКОЙ ФЕДЕРАЦИИ</w:t>
      </w:r>
    </w:p>
    <w:p w:rsidR="008451BD" w:rsidRPr="00720B58" w:rsidRDefault="008451BD" w:rsidP="008451BD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t xml:space="preserve">Федеральное государственное автономное образовательное </w:t>
      </w:r>
    </w:p>
    <w:p w:rsidR="008451BD" w:rsidRPr="00720B58" w:rsidRDefault="008451BD" w:rsidP="008451BD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t>учреждение высшего образования</w:t>
      </w:r>
    </w:p>
    <w:p w:rsidR="008451BD" w:rsidRPr="00720B58" w:rsidRDefault="008451BD" w:rsidP="008451BD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t>«Крымский федеральный университет имени В.И. Вернадского»</w:t>
      </w:r>
    </w:p>
    <w:p w:rsidR="008451BD" w:rsidRPr="00720B58" w:rsidRDefault="008451BD" w:rsidP="008451BD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t>Медицинский колледж</w:t>
      </w:r>
    </w:p>
    <w:p w:rsidR="008F35F6" w:rsidRPr="00720B58" w:rsidRDefault="008F35F6" w:rsidP="008451BD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t>Ордена Трудового Красного Знамени</w:t>
      </w:r>
    </w:p>
    <w:p w:rsidR="00226157" w:rsidRPr="00720B58" w:rsidRDefault="008F35F6" w:rsidP="009C7037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t>Медицинского и</w:t>
      </w:r>
      <w:r w:rsidR="008451BD" w:rsidRPr="00720B58">
        <w:rPr>
          <w:rFonts w:ascii="Times New Roman" w:hAnsi="Times New Roman" w:cs="Times New Roman"/>
          <w:snapToGrid w:val="0"/>
          <w:sz w:val="24"/>
          <w:szCs w:val="24"/>
        </w:rPr>
        <w:t xml:space="preserve">нститута </w:t>
      </w:r>
      <w:r w:rsidRPr="00720B58">
        <w:rPr>
          <w:rFonts w:ascii="Times New Roman" w:hAnsi="Times New Roman" w:cs="Times New Roman"/>
          <w:snapToGrid w:val="0"/>
          <w:sz w:val="24"/>
          <w:szCs w:val="24"/>
        </w:rPr>
        <w:t>имени</w:t>
      </w:r>
      <w:r w:rsidR="00226157" w:rsidRPr="00720B58">
        <w:rPr>
          <w:rFonts w:ascii="Times New Roman" w:hAnsi="Times New Roman" w:cs="Times New Roman"/>
          <w:snapToGrid w:val="0"/>
          <w:sz w:val="24"/>
          <w:szCs w:val="24"/>
        </w:rPr>
        <w:t xml:space="preserve"> С.И. Георгиевского</w:t>
      </w:r>
    </w:p>
    <w:p w:rsidR="00226157" w:rsidRPr="00720B58" w:rsidRDefault="00226157" w:rsidP="00226157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eastAsia="+mn-ea" w:hAnsi="Times New Roman" w:cs="Times New Roman"/>
          <w:b/>
          <w:bCs/>
          <w:sz w:val="24"/>
          <w:szCs w:val="24"/>
        </w:rPr>
      </w:pPr>
    </w:p>
    <w:p w:rsidR="009C7037" w:rsidRPr="00720B58" w:rsidRDefault="009C7037" w:rsidP="00226157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eastAsia="+mn-ea" w:hAnsi="Times New Roman" w:cs="Times New Roman"/>
          <w:b/>
          <w:bCs/>
          <w:sz w:val="24"/>
          <w:szCs w:val="24"/>
        </w:rPr>
      </w:pPr>
    </w:p>
    <w:p w:rsidR="009C7037" w:rsidRPr="00720B58" w:rsidRDefault="009C7037" w:rsidP="00226157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eastAsia="+mn-ea" w:hAnsi="Times New Roman" w:cs="Times New Roman"/>
          <w:b/>
          <w:bCs/>
          <w:sz w:val="24"/>
          <w:szCs w:val="24"/>
        </w:rPr>
      </w:pPr>
    </w:p>
    <w:p w:rsidR="008451BD" w:rsidRPr="00720B58" w:rsidRDefault="008451BD" w:rsidP="00226157">
      <w:pPr>
        <w:spacing w:before="86" w:after="0" w:line="192" w:lineRule="auto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</w:p>
    <w:p w:rsidR="00E14A94" w:rsidRPr="00720B58" w:rsidRDefault="00E14A94" w:rsidP="00E14A94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720B58">
        <w:rPr>
          <w:rFonts w:ascii="Times New Roman" w:eastAsia="+mn-ea" w:hAnsi="Times New Roman" w:cs="Times New Roman"/>
          <w:b/>
          <w:bCs/>
          <w:sz w:val="24"/>
          <w:szCs w:val="24"/>
        </w:rPr>
        <w:t>ДНЕВНИК</w:t>
      </w:r>
    </w:p>
    <w:p w:rsidR="00E14A94" w:rsidRPr="00720B58" w:rsidRDefault="00E14A94" w:rsidP="00E14A94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720B58">
        <w:rPr>
          <w:rFonts w:ascii="Times New Roman" w:eastAsia="+mn-ea" w:hAnsi="Times New Roman" w:cs="Times New Roman"/>
          <w:b/>
          <w:bCs/>
          <w:sz w:val="24"/>
          <w:szCs w:val="24"/>
        </w:rPr>
        <w:t>УЧЕБНОЙ ПРАКТИКИ</w:t>
      </w:r>
    </w:p>
    <w:p w:rsidR="00E14A94" w:rsidRPr="00720B58" w:rsidRDefault="00E14A94" w:rsidP="00E14A94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eastAsia="+mn-ea" w:hAnsi="Times New Roman" w:cs="Times New Roman"/>
          <w:b/>
          <w:bCs/>
          <w:sz w:val="24"/>
          <w:szCs w:val="24"/>
        </w:rPr>
      </w:pPr>
    </w:p>
    <w:p w:rsidR="00E14A94" w:rsidRPr="00720B58" w:rsidRDefault="00E14A94" w:rsidP="00E14A94">
      <w:pPr>
        <w:spacing w:after="0" w:line="192" w:lineRule="auto"/>
        <w:jc w:val="both"/>
        <w:textAlignment w:val="baseline"/>
        <w:rPr>
          <w:rFonts w:ascii="Times New Roman" w:eastAsia="+mn-ea" w:hAnsi="Times New Roman" w:cs="Times New Roman"/>
          <w:b/>
          <w:bCs/>
          <w:sz w:val="24"/>
          <w:szCs w:val="24"/>
        </w:rPr>
      </w:pPr>
    </w:p>
    <w:p w:rsidR="00E14A94" w:rsidRPr="00720B58" w:rsidRDefault="00587FC5" w:rsidP="009C7037">
      <w:pPr>
        <w:jc w:val="center"/>
        <w:rPr>
          <w:rFonts w:ascii="Times New Roman" w:eastAsia="+mn-ea" w:hAnsi="Times New Roman" w:cs="Times New Roman"/>
          <w:sz w:val="24"/>
          <w:szCs w:val="24"/>
        </w:rPr>
      </w:pPr>
      <w:r w:rsidRPr="00720B58">
        <w:rPr>
          <w:rFonts w:ascii="Times New Roman" w:eastAsia="+mn-ea" w:hAnsi="Times New Roman" w:cs="Times New Roman"/>
          <w:sz w:val="24"/>
          <w:szCs w:val="24"/>
        </w:rPr>
        <w:t>УП</w:t>
      </w:r>
      <w:r w:rsidR="008F35F6" w:rsidRPr="00720B58">
        <w:rPr>
          <w:rFonts w:ascii="Times New Roman" w:eastAsia="+mn-ea" w:hAnsi="Times New Roman" w:cs="Times New Roman"/>
          <w:sz w:val="24"/>
          <w:szCs w:val="24"/>
        </w:rPr>
        <w:t xml:space="preserve"> 01.</w:t>
      </w:r>
      <w:r w:rsidR="00E14A94" w:rsidRPr="00720B58">
        <w:rPr>
          <w:rFonts w:ascii="Times New Roman" w:eastAsia="+mn-ea" w:hAnsi="Times New Roman" w:cs="Times New Roman"/>
          <w:sz w:val="24"/>
          <w:szCs w:val="24"/>
        </w:rPr>
        <w:t xml:space="preserve">  </w:t>
      </w:r>
      <w:r w:rsidR="00B31FF6" w:rsidRPr="00720B58">
        <w:rPr>
          <w:rFonts w:ascii="Times New Roman" w:eastAsia="+mn-ea" w:hAnsi="Times New Roman" w:cs="Times New Roman"/>
          <w:sz w:val="24"/>
          <w:szCs w:val="24"/>
        </w:rPr>
        <w:t>Проведение  мероприят</w:t>
      </w:r>
      <w:r w:rsidR="008F35F6" w:rsidRPr="00720B58">
        <w:rPr>
          <w:rFonts w:ascii="Times New Roman" w:eastAsia="+mn-ea" w:hAnsi="Times New Roman" w:cs="Times New Roman"/>
          <w:sz w:val="24"/>
          <w:szCs w:val="24"/>
        </w:rPr>
        <w:t>ий  по профилактике  инфекций</w:t>
      </w:r>
      <w:r w:rsidR="00B31FF6" w:rsidRPr="00720B58">
        <w:rPr>
          <w:rFonts w:ascii="Times New Roman" w:eastAsia="+mn-ea" w:hAnsi="Times New Roman" w:cs="Times New Roman"/>
          <w:sz w:val="24"/>
          <w:szCs w:val="24"/>
        </w:rPr>
        <w:t>, связанных  с оказанием медицинской  помощи.</w:t>
      </w:r>
    </w:p>
    <w:p w:rsidR="00226157" w:rsidRPr="00720B58" w:rsidRDefault="00226157" w:rsidP="00E14A94">
      <w:pPr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E14A94" w:rsidRPr="00720B58" w:rsidRDefault="00D3055A" w:rsidP="00E14A9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0B58">
        <w:rPr>
          <w:rFonts w:ascii="Times New Roman" w:eastAsia="+mn-ea" w:hAnsi="Times New Roman" w:cs="Times New Roman"/>
          <w:sz w:val="24"/>
          <w:szCs w:val="24"/>
        </w:rPr>
        <w:t>Обучающегося (ейся)___________________________________</w:t>
      </w:r>
      <w:r w:rsidR="009C7037" w:rsidRPr="00720B58">
        <w:rPr>
          <w:rFonts w:ascii="Times New Roman" w:eastAsia="+mn-ea" w:hAnsi="Times New Roman" w:cs="Times New Roman"/>
          <w:sz w:val="24"/>
          <w:szCs w:val="24"/>
        </w:rPr>
        <w:t>_______</w:t>
      </w:r>
      <w:r w:rsidRPr="00720B58">
        <w:rPr>
          <w:rFonts w:ascii="Times New Roman" w:eastAsia="+mn-ea" w:hAnsi="Times New Roman" w:cs="Times New Roman"/>
          <w:sz w:val="24"/>
          <w:szCs w:val="24"/>
        </w:rPr>
        <w:t>_________</w:t>
      </w:r>
      <w:r w:rsidR="00AE661B">
        <w:rPr>
          <w:rFonts w:ascii="Times New Roman" w:eastAsia="+mn-ea" w:hAnsi="Times New Roman" w:cs="Times New Roman"/>
          <w:sz w:val="24"/>
          <w:szCs w:val="24"/>
        </w:rPr>
        <w:t>___________</w:t>
      </w:r>
    </w:p>
    <w:p w:rsidR="00E14A94" w:rsidRPr="00720B58" w:rsidRDefault="00E14A94" w:rsidP="00E14A94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sz w:val="24"/>
          <w:szCs w:val="24"/>
        </w:rPr>
      </w:pPr>
      <w:r w:rsidRPr="00720B58">
        <w:rPr>
          <w:rFonts w:ascii="Times New Roman" w:eastAsia="+mn-ea" w:hAnsi="Times New Roman" w:cs="Times New Roman"/>
          <w:sz w:val="24"/>
          <w:szCs w:val="24"/>
        </w:rPr>
        <w:t>1 курс</w:t>
      </w:r>
      <w:r w:rsidR="00D3055A" w:rsidRPr="00720B58">
        <w:rPr>
          <w:rFonts w:ascii="Times New Roman" w:eastAsia="+mn-ea" w:hAnsi="Times New Roman" w:cs="Times New Roman"/>
          <w:sz w:val="24"/>
          <w:szCs w:val="24"/>
        </w:rPr>
        <w:t>,</w:t>
      </w:r>
      <w:r w:rsidR="00720B58">
        <w:rPr>
          <w:rFonts w:ascii="Times New Roman" w:eastAsia="+mn-ea" w:hAnsi="Times New Roman" w:cs="Times New Roman"/>
          <w:sz w:val="24"/>
          <w:szCs w:val="24"/>
        </w:rPr>
        <w:t xml:space="preserve">  </w:t>
      </w:r>
      <w:r w:rsidR="009C7037" w:rsidRPr="00720B58">
        <w:rPr>
          <w:rFonts w:ascii="Times New Roman" w:eastAsia="+mn-ea" w:hAnsi="Times New Roman" w:cs="Times New Roman"/>
          <w:sz w:val="24"/>
          <w:szCs w:val="24"/>
        </w:rPr>
        <w:t>_____</w:t>
      </w:r>
      <w:r w:rsidR="00D3055A" w:rsidRPr="00720B58">
        <w:rPr>
          <w:rFonts w:ascii="Times New Roman" w:eastAsia="+mn-ea" w:hAnsi="Times New Roman" w:cs="Times New Roman"/>
          <w:sz w:val="24"/>
          <w:szCs w:val="24"/>
        </w:rPr>
        <w:t xml:space="preserve"> группа</w:t>
      </w:r>
      <w:r w:rsidR="00720B58">
        <w:rPr>
          <w:rFonts w:ascii="Times New Roman" w:eastAsia="+mn-ea" w:hAnsi="Times New Roman" w:cs="Times New Roman"/>
          <w:sz w:val="24"/>
          <w:szCs w:val="24"/>
        </w:rPr>
        <w:t xml:space="preserve">, </w:t>
      </w:r>
      <w:r w:rsidRPr="00720B58">
        <w:rPr>
          <w:rFonts w:ascii="Times New Roman" w:eastAsia="+mn-ea" w:hAnsi="Times New Roman" w:cs="Times New Roman"/>
          <w:sz w:val="24"/>
          <w:szCs w:val="24"/>
        </w:rPr>
        <w:t xml:space="preserve">специальности </w:t>
      </w:r>
      <w:r w:rsidRPr="00720B58">
        <w:rPr>
          <w:rFonts w:ascii="Times New Roman" w:hAnsi="Times New Roman" w:cs="Times New Roman"/>
          <w:sz w:val="24"/>
          <w:szCs w:val="24"/>
        </w:rPr>
        <w:t>34.02.01</w:t>
      </w:r>
      <w:r w:rsidRPr="00720B58">
        <w:rPr>
          <w:rFonts w:ascii="Times New Roman" w:eastAsia="+mn-ea" w:hAnsi="Times New Roman" w:cs="Times New Roman"/>
          <w:sz w:val="24"/>
          <w:szCs w:val="24"/>
        </w:rPr>
        <w:t xml:space="preserve"> «Сестринское дело»</w:t>
      </w:r>
    </w:p>
    <w:p w:rsidR="00D71F8A" w:rsidRPr="00720B58" w:rsidRDefault="00D71F8A" w:rsidP="00E14A94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sz w:val="24"/>
          <w:szCs w:val="24"/>
        </w:rPr>
      </w:pPr>
    </w:p>
    <w:p w:rsidR="00D71F8A" w:rsidRPr="00720B58" w:rsidRDefault="00D71F8A" w:rsidP="00E14A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0B58">
        <w:rPr>
          <w:rFonts w:ascii="Times New Roman" w:eastAsia="+mn-ea" w:hAnsi="Times New Roman" w:cs="Times New Roman"/>
          <w:sz w:val="24"/>
          <w:szCs w:val="24"/>
        </w:rPr>
        <w:t>Форма обучения</w:t>
      </w:r>
      <w:r w:rsidR="00720B58">
        <w:rPr>
          <w:rFonts w:ascii="Times New Roman" w:eastAsia="+mn-ea" w:hAnsi="Times New Roman" w:cs="Times New Roman"/>
          <w:sz w:val="24"/>
          <w:szCs w:val="24"/>
        </w:rPr>
        <w:t xml:space="preserve">: </w:t>
      </w:r>
      <w:r w:rsidR="009C7037" w:rsidRPr="00720B58">
        <w:rPr>
          <w:rFonts w:ascii="Times New Roman" w:eastAsia="+mn-ea" w:hAnsi="Times New Roman" w:cs="Times New Roman"/>
          <w:sz w:val="24"/>
          <w:szCs w:val="24"/>
        </w:rPr>
        <w:t>о</w:t>
      </w:r>
      <w:r w:rsidRPr="00720B58">
        <w:rPr>
          <w:rFonts w:ascii="Times New Roman" w:eastAsia="+mn-ea" w:hAnsi="Times New Roman" w:cs="Times New Roman"/>
          <w:sz w:val="24"/>
          <w:szCs w:val="24"/>
        </w:rPr>
        <w:t>чная</w:t>
      </w:r>
    </w:p>
    <w:p w:rsidR="00E14A94" w:rsidRPr="00720B58" w:rsidRDefault="00E14A94" w:rsidP="00E14A94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4A94" w:rsidRPr="00720B58" w:rsidRDefault="00E14A94" w:rsidP="00E14A94">
      <w:pPr>
        <w:spacing w:after="0" w:line="240" w:lineRule="auto"/>
        <w:ind w:left="547" w:hanging="547"/>
        <w:jc w:val="both"/>
        <w:textAlignment w:val="baseline"/>
        <w:rPr>
          <w:rFonts w:ascii="Times New Roman" w:eastAsia="+mn-ea" w:hAnsi="Times New Roman" w:cs="Times New Roman"/>
          <w:sz w:val="24"/>
          <w:szCs w:val="24"/>
        </w:rPr>
      </w:pPr>
      <w:r w:rsidRPr="00720B58">
        <w:rPr>
          <w:rFonts w:ascii="Times New Roman" w:eastAsia="+mn-ea" w:hAnsi="Times New Roman" w:cs="Times New Roman"/>
          <w:sz w:val="24"/>
          <w:szCs w:val="24"/>
        </w:rPr>
        <w:t>Место прохождения практики ______________________________</w:t>
      </w:r>
      <w:r w:rsidR="009C7037" w:rsidRPr="00720B58">
        <w:rPr>
          <w:rFonts w:ascii="Times New Roman" w:eastAsia="+mn-ea" w:hAnsi="Times New Roman" w:cs="Times New Roman"/>
          <w:sz w:val="24"/>
          <w:szCs w:val="24"/>
        </w:rPr>
        <w:t>___</w:t>
      </w:r>
      <w:r w:rsidRPr="00720B58">
        <w:rPr>
          <w:rFonts w:ascii="Times New Roman" w:eastAsia="+mn-ea" w:hAnsi="Times New Roman" w:cs="Times New Roman"/>
          <w:sz w:val="24"/>
          <w:szCs w:val="24"/>
        </w:rPr>
        <w:t>___________</w:t>
      </w:r>
      <w:r w:rsidR="00AE661B">
        <w:rPr>
          <w:rFonts w:ascii="Times New Roman" w:eastAsia="+mn-ea" w:hAnsi="Times New Roman" w:cs="Times New Roman"/>
          <w:sz w:val="24"/>
          <w:szCs w:val="24"/>
        </w:rPr>
        <w:t>__________</w:t>
      </w:r>
    </w:p>
    <w:p w:rsidR="00E14A94" w:rsidRPr="00720B58" w:rsidRDefault="00E14A94" w:rsidP="00E14A94">
      <w:pPr>
        <w:spacing w:after="0" w:line="240" w:lineRule="auto"/>
        <w:ind w:left="547" w:hanging="547"/>
        <w:jc w:val="both"/>
        <w:textAlignment w:val="baseline"/>
        <w:rPr>
          <w:rFonts w:ascii="Times New Roman" w:eastAsia="+mn-ea" w:hAnsi="Times New Roman" w:cs="Times New Roman"/>
          <w:sz w:val="24"/>
          <w:szCs w:val="24"/>
        </w:rPr>
      </w:pPr>
      <w:r w:rsidRPr="00720B58">
        <w:rPr>
          <w:rFonts w:ascii="Times New Roman" w:eastAsia="+mn-ea" w:hAnsi="Times New Roman" w:cs="Times New Roman"/>
          <w:sz w:val="24"/>
          <w:szCs w:val="24"/>
        </w:rPr>
        <w:t>_______________________________________________________________</w:t>
      </w:r>
      <w:r w:rsidR="009C7037" w:rsidRPr="00720B58">
        <w:rPr>
          <w:rFonts w:ascii="Times New Roman" w:eastAsia="+mn-ea" w:hAnsi="Times New Roman" w:cs="Times New Roman"/>
          <w:sz w:val="24"/>
          <w:szCs w:val="24"/>
        </w:rPr>
        <w:t>_</w:t>
      </w:r>
      <w:r w:rsidRPr="00720B58">
        <w:rPr>
          <w:rFonts w:ascii="Times New Roman" w:eastAsia="+mn-ea" w:hAnsi="Times New Roman" w:cs="Times New Roman"/>
          <w:sz w:val="24"/>
          <w:szCs w:val="24"/>
        </w:rPr>
        <w:t>______</w:t>
      </w:r>
      <w:r w:rsidR="00AE661B">
        <w:rPr>
          <w:rFonts w:ascii="Times New Roman" w:eastAsia="+mn-ea" w:hAnsi="Times New Roman" w:cs="Times New Roman"/>
          <w:sz w:val="24"/>
          <w:szCs w:val="24"/>
        </w:rPr>
        <w:t>__________</w:t>
      </w:r>
    </w:p>
    <w:p w:rsidR="00E14A94" w:rsidRPr="00720B58" w:rsidRDefault="00E14A94" w:rsidP="009C7037">
      <w:pPr>
        <w:spacing w:after="0" w:line="240" w:lineRule="auto"/>
        <w:ind w:left="547" w:hanging="547"/>
        <w:jc w:val="center"/>
        <w:textAlignment w:val="baseline"/>
        <w:rPr>
          <w:rFonts w:ascii="Times New Roman" w:eastAsia="+mn-ea" w:hAnsi="Times New Roman" w:cs="Times New Roman"/>
          <w:sz w:val="24"/>
          <w:szCs w:val="24"/>
          <w:vertAlign w:val="superscript"/>
        </w:rPr>
      </w:pPr>
      <w:r w:rsidRPr="00720B58">
        <w:rPr>
          <w:rFonts w:ascii="Times New Roman" w:eastAsia="+mn-ea" w:hAnsi="Times New Roman" w:cs="Times New Roman"/>
          <w:sz w:val="24"/>
          <w:szCs w:val="24"/>
          <w:vertAlign w:val="superscript"/>
        </w:rPr>
        <w:t>(наименование учреждения)</w:t>
      </w:r>
    </w:p>
    <w:p w:rsidR="009C7037" w:rsidRPr="00720B58" w:rsidRDefault="009C7037" w:rsidP="00E14A94">
      <w:pPr>
        <w:spacing w:after="0" w:line="240" w:lineRule="auto"/>
        <w:ind w:left="547" w:hanging="547"/>
        <w:jc w:val="both"/>
        <w:textAlignment w:val="baseline"/>
        <w:rPr>
          <w:rFonts w:ascii="Times New Roman" w:eastAsia="+mn-ea" w:hAnsi="Times New Roman" w:cs="Times New Roman"/>
          <w:sz w:val="24"/>
          <w:szCs w:val="24"/>
        </w:rPr>
      </w:pPr>
    </w:p>
    <w:p w:rsidR="00E14A94" w:rsidRPr="00720B58" w:rsidRDefault="009C7037" w:rsidP="00E14A94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0B58">
        <w:rPr>
          <w:rFonts w:ascii="Times New Roman" w:eastAsia="+mn-ea" w:hAnsi="Times New Roman" w:cs="Times New Roman"/>
          <w:sz w:val="24"/>
          <w:szCs w:val="24"/>
        </w:rPr>
        <w:t xml:space="preserve">Период </w:t>
      </w:r>
      <w:r w:rsidR="00E14A94" w:rsidRPr="00720B58">
        <w:rPr>
          <w:rFonts w:ascii="Times New Roman" w:eastAsia="+mn-ea" w:hAnsi="Times New Roman" w:cs="Times New Roman"/>
          <w:sz w:val="24"/>
          <w:szCs w:val="24"/>
        </w:rPr>
        <w:t>практики    с ____________20</w:t>
      </w:r>
      <w:r w:rsidRPr="00720B58">
        <w:rPr>
          <w:rFonts w:ascii="Times New Roman" w:eastAsia="+mn-ea" w:hAnsi="Times New Roman" w:cs="Times New Roman"/>
          <w:sz w:val="24"/>
          <w:szCs w:val="24"/>
        </w:rPr>
        <w:t>____</w:t>
      </w:r>
      <w:r w:rsidR="004D46D3" w:rsidRPr="00720B58">
        <w:rPr>
          <w:rFonts w:ascii="Times New Roman" w:eastAsia="+mn-ea" w:hAnsi="Times New Roman" w:cs="Times New Roman"/>
          <w:sz w:val="24"/>
          <w:szCs w:val="24"/>
        </w:rPr>
        <w:t xml:space="preserve"> г.  по  ___________</w:t>
      </w:r>
      <w:r w:rsidRPr="00720B58">
        <w:rPr>
          <w:rFonts w:ascii="Times New Roman" w:eastAsia="+mn-ea" w:hAnsi="Times New Roman" w:cs="Times New Roman"/>
          <w:sz w:val="24"/>
          <w:szCs w:val="24"/>
        </w:rPr>
        <w:t>___</w:t>
      </w:r>
      <w:r w:rsidR="004D46D3" w:rsidRPr="00720B58">
        <w:rPr>
          <w:rFonts w:ascii="Times New Roman" w:eastAsia="+mn-ea" w:hAnsi="Times New Roman" w:cs="Times New Roman"/>
          <w:sz w:val="24"/>
          <w:szCs w:val="24"/>
        </w:rPr>
        <w:t>_</w:t>
      </w:r>
      <w:r w:rsidR="00E14A94" w:rsidRPr="00720B58">
        <w:rPr>
          <w:rFonts w:ascii="Times New Roman" w:eastAsia="+mn-ea" w:hAnsi="Times New Roman" w:cs="Times New Roman"/>
          <w:sz w:val="24"/>
          <w:szCs w:val="24"/>
        </w:rPr>
        <w:t>20</w:t>
      </w:r>
      <w:r w:rsidRPr="00720B58">
        <w:rPr>
          <w:rFonts w:ascii="Times New Roman" w:eastAsia="+mn-ea" w:hAnsi="Times New Roman" w:cs="Times New Roman"/>
          <w:sz w:val="24"/>
          <w:szCs w:val="24"/>
        </w:rPr>
        <w:t>_____</w:t>
      </w:r>
      <w:r w:rsidR="004D46D3" w:rsidRPr="00720B58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E14A94" w:rsidRPr="00720B58">
        <w:rPr>
          <w:rFonts w:ascii="Times New Roman" w:hAnsi="Times New Roman" w:cs="Times New Roman"/>
          <w:sz w:val="24"/>
          <w:szCs w:val="24"/>
        </w:rPr>
        <w:t>г.</w:t>
      </w:r>
    </w:p>
    <w:p w:rsidR="00E14A94" w:rsidRPr="00720B58" w:rsidRDefault="00E14A94" w:rsidP="00E14A94">
      <w:pPr>
        <w:spacing w:after="0" w:line="240" w:lineRule="auto"/>
        <w:ind w:left="547" w:hanging="547"/>
        <w:jc w:val="both"/>
        <w:textAlignment w:val="baseline"/>
        <w:rPr>
          <w:rFonts w:ascii="Times New Roman" w:eastAsia="+mn-ea" w:hAnsi="Times New Roman" w:cs="Times New Roman"/>
          <w:sz w:val="24"/>
          <w:szCs w:val="24"/>
        </w:rPr>
      </w:pPr>
    </w:p>
    <w:p w:rsidR="00E14A94" w:rsidRPr="00720B58" w:rsidRDefault="00E14A94" w:rsidP="00720B58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sz w:val="24"/>
          <w:szCs w:val="24"/>
        </w:rPr>
      </w:pPr>
    </w:p>
    <w:p w:rsidR="00E14A94" w:rsidRPr="00720B58" w:rsidRDefault="009C7037" w:rsidP="009C7037">
      <w:pPr>
        <w:spacing w:after="0" w:line="240" w:lineRule="auto"/>
        <w:textAlignment w:val="baseline"/>
        <w:rPr>
          <w:rFonts w:ascii="Times New Roman" w:eastAsia="+mn-ea" w:hAnsi="Times New Roman" w:cs="Times New Roman"/>
          <w:sz w:val="24"/>
          <w:szCs w:val="24"/>
        </w:rPr>
      </w:pPr>
      <w:r w:rsidRPr="00720B58">
        <w:rPr>
          <w:rFonts w:ascii="Times New Roman" w:eastAsia="+mn-ea" w:hAnsi="Times New Roman" w:cs="Times New Roman"/>
          <w:sz w:val="24"/>
          <w:szCs w:val="24"/>
        </w:rPr>
        <w:t>Р</w:t>
      </w:r>
      <w:r w:rsidR="00E14A94" w:rsidRPr="00720B58">
        <w:rPr>
          <w:rFonts w:ascii="Times New Roman" w:eastAsia="+mn-ea" w:hAnsi="Times New Roman" w:cs="Times New Roman"/>
          <w:sz w:val="24"/>
          <w:szCs w:val="24"/>
        </w:rPr>
        <w:t xml:space="preserve">уководитель практической подготовки: </w:t>
      </w:r>
    </w:p>
    <w:p w:rsidR="00E14A94" w:rsidRPr="00720B58" w:rsidRDefault="00E14A94" w:rsidP="00E14A94">
      <w:pPr>
        <w:spacing w:after="0" w:line="240" w:lineRule="auto"/>
        <w:ind w:left="547" w:hanging="547"/>
        <w:jc w:val="center"/>
        <w:textAlignment w:val="baseline"/>
        <w:rPr>
          <w:rFonts w:ascii="Times New Roman" w:eastAsia="+mn-ea" w:hAnsi="Times New Roman" w:cs="Times New Roman"/>
          <w:sz w:val="24"/>
          <w:szCs w:val="24"/>
        </w:rPr>
      </w:pPr>
    </w:p>
    <w:p w:rsidR="00E14A94" w:rsidRPr="00720B58" w:rsidRDefault="00E14A94" w:rsidP="00E14A94">
      <w:pPr>
        <w:spacing w:after="0" w:line="240" w:lineRule="auto"/>
        <w:textAlignment w:val="baseline"/>
        <w:rPr>
          <w:rFonts w:ascii="Times New Roman" w:eastAsia="+mn-ea" w:hAnsi="Times New Roman" w:cs="Times New Roman"/>
          <w:sz w:val="24"/>
          <w:szCs w:val="24"/>
        </w:rPr>
      </w:pPr>
      <w:r w:rsidRPr="00720B58">
        <w:rPr>
          <w:rFonts w:ascii="Times New Roman" w:eastAsia="+mn-ea" w:hAnsi="Times New Roman" w:cs="Times New Roman"/>
          <w:sz w:val="24"/>
          <w:szCs w:val="24"/>
        </w:rPr>
        <w:t xml:space="preserve"> от колледжа                            ________________         __________________</w:t>
      </w:r>
    </w:p>
    <w:p w:rsidR="00E14A94" w:rsidRPr="00720B58" w:rsidRDefault="00E14A94" w:rsidP="00E14A94">
      <w:pPr>
        <w:rPr>
          <w:rFonts w:ascii="Times New Roman" w:eastAsia="+mn-ea" w:hAnsi="Times New Roman" w:cs="Times New Roman"/>
          <w:sz w:val="24"/>
          <w:szCs w:val="24"/>
          <w:vertAlign w:val="superscript"/>
        </w:rPr>
      </w:pPr>
      <w:r w:rsidRPr="00720B58">
        <w:rPr>
          <w:rFonts w:ascii="Times New Roman" w:eastAsia="+mn-ea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(подпись)</w:t>
      </w:r>
      <w:r w:rsidRPr="00720B58">
        <w:rPr>
          <w:rFonts w:ascii="Times New Roman" w:eastAsia="+mn-ea" w:hAnsi="Times New Roman" w:cs="Times New Roman"/>
          <w:sz w:val="24"/>
          <w:szCs w:val="24"/>
          <w:vertAlign w:val="superscript"/>
        </w:rPr>
        <w:tab/>
      </w:r>
    </w:p>
    <w:p w:rsidR="00E14A94" w:rsidRPr="00720B58" w:rsidRDefault="00E14A94" w:rsidP="00E14A94">
      <w:pPr>
        <w:rPr>
          <w:rFonts w:ascii="Times New Roman" w:hAnsi="Times New Roman" w:cs="Times New Roman"/>
          <w:sz w:val="24"/>
          <w:szCs w:val="24"/>
        </w:rPr>
      </w:pPr>
      <w:r w:rsidRPr="00720B58">
        <w:rPr>
          <w:rFonts w:ascii="Times New Roman" w:eastAsia="+mn-ea" w:hAnsi="Times New Roman" w:cs="Times New Roman"/>
          <w:sz w:val="24"/>
          <w:szCs w:val="24"/>
          <w:vertAlign w:val="superscript"/>
        </w:rPr>
        <w:br w:type="page"/>
      </w:r>
    </w:p>
    <w:p w:rsidR="0094718A" w:rsidRDefault="00226157" w:rsidP="00A22B6F">
      <w:pPr>
        <w:keepNext/>
        <w:tabs>
          <w:tab w:val="center" w:pos="4960"/>
        </w:tabs>
        <w:spacing w:after="0"/>
        <w:jc w:val="center"/>
        <w:outlineLvl w:val="5"/>
        <w:rPr>
          <w:rFonts w:ascii="Times New Roman" w:eastAsia="+mn-ea" w:hAnsi="Times New Roman" w:cs="Times New Roman"/>
          <w:sz w:val="24"/>
          <w:szCs w:val="24"/>
        </w:rPr>
      </w:pPr>
      <w:r w:rsidRPr="00720B58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lastRenderedPageBreak/>
        <w:t xml:space="preserve">СТРУКТУРА </w:t>
      </w:r>
      <w:r w:rsidR="00E14A94" w:rsidRPr="00720B58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И СОДЕРЖАНИЕ УЧЕБНОЙ ПРАКТИКИ</w:t>
      </w:r>
      <w:r w:rsidR="0094718A" w:rsidRPr="0094718A">
        <w:rPr>
          <w:rFonts w:ascii="Times New Roman" w:eastAsia="+mn-ea" w:hAnsi="Times New Roman" w:cs="Times New Roman"/>
          <w:sz w:val="24"/>
          <w:szCs w:val="24"/>
        </w:rPr>
        <w:t xml:space="preserve"> </w:t>
      </w:r>
    </w:p>
    <w:p w:rsidR="00E14A94" w:rsidRPr="0094718A" w:rsidRDefault="0094718A" w:rsidP="0094718A">
      <w:pPr>
        <w:keepNext/>
        <w:tabs>
          <w:tab w:val="center" w:pos="4960"/>
        </w:tabs>
        <w:spacing w:after="0"/>
        <w:jc w:val="center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720B58">
        <w:rPr>
          <w:rFonts w:ascii="Times New Roman" w:eastAsia="+mn-ea" w:hAnsi="Times New Roman" w:cs="Times New Roman"/>
          <w:sz w:val="24"/>
          <w:szCs w:val="24"/>
        </w:rPr>
        <w:t>УП 01.  Проведение  мероприятий  по профилактике  инфекций, связанных  с оказанием медицинской  помощи.</w:t>
      </w:r>
    </w:p>
    <w:tbl>
      <w:tblPr>
        <w:tblW w:w="10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417"/>
        <w:gridCol w:w="6095"/>
        <w:gridCol w:w="1109"/>
      </w:tblGrid>
      <w:tr w:rsidR="00720B58" w:rsidRPr="0094718A" w:rsidTr="0094718A">
        <w:trPr>
          <w:trHeight w:val="1927"/>
        </w:trPr>
        <w:tc>
          <w:tcPr>
            <w:tcW w:w="3261" w:type="dxa"/>
            <w:gridSpan w:val="2"/>
            <w:vAlign w:val="center"/>
            <w:hideMark/>
          </w:tcPr>
          <w:p w:rsidR="00AE661B" w:rsidRPr="0094718A" w:rsidRDefault="00C30E9A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71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Разделы </w:t>
            </w:r>
          </w:p>
          <w:p w:rsidR="00C30E9A" w:rsidRPr="0094718A" w:rsidRDefault="00C30E9A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учебной практики</w:t>
            </w:r>
          </w:p>
        </w:tc>
        <w:tc>
          <w:tcPr>
            <w:tcW w:w="6095" w:type="dxa"/>
            <w:vAlign w:val="center"/>
            <w:hideMark/>
          </w:tcPr>
          <w:p w:rsidR="00C30E9A" w:rsidRPr="0094718A" w:rsidRDefault="00C30E9A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Темы учебной практики</w:t>
            </w:r>
          </w:p>
        </w:tc>
        <w:tc>
          <w:tcPr>
            <w:tcW w:w="1109" w:type="dxa"/>
            <w:vAlign w:val="center"/>
            <w:hideMark/>
          </w:tcPr>
          <w:p w:rsidR="00C30E9A" w:rsidRPr="0094718A" w:rsidRDefault="00C51FEC" w:rsidP="00C51FEC">
            <w:pPr>
              <w:spacing w:after="0" w:line="240" w:lineRule="auto"/>
              <w:ind w:left="-115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Часы</w:t>
            </w:r>
            <w:r w:rsidR="00C30E9A" w:rsidRPr="009471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20B58" w:rsidRPr="0094718A" w:rsidTr="0094718A">
        <w:trPr>
          <w:trHeight w:val="143"/>
        </w:trPr>
        <w:tc>
          <w:tcPr>
            <w:tcW w:w="1844" w:type="dxa"/>
            <w:vMerge w:val="restart"/>
            <w:vAlign w:val="center"/>
            <w:hideMark/>
          </w:tcPr>
          <w:p w:rsidR="00E14A94" w:rsidRPr="0094718A" w:rsidRDefault="002E16F8" w:rsidP="009C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r w:rsidR="003501E2" w:rsidRPr="0094718A">
              <w:rPr>
                <w:rFonts w:ascii="Times New Roman" w:eastAsia="Calibri" w:hAnsi="Times New Roman" w:cs="Times New Roman"/>
                <w:sz w:val="24"/>
                <w:szCs w:val="24"/>
              </w:rPr>
              <w:t>01.01</w:t>
            </w:r>
          </w:p>
          <w:p w:rsidR="00DA2BAC" w:rsidRPr="0094718A" w:rsidRDefault="00DA2BAC" w:rsidP="009C7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Обеспечение  безопасной </w:t>
            </w:r>
            <w:r w:rsidR="000F10C2" w:rsidRPr="0094718A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окружающей</w:t>
            </w:r>
            <w:r w:rsidRPr="0094718A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среды  в медицинской  организации</w:t>
            </w:r>
          </w:p>
        </w:tc>
        <w:tc>
          <w:tcPr>
            <w:tcW w:w="1417" w:type="dxa"/>
            <w:vMerge w:val="restart"/>
            <w:hideMark/>
          </w:tcPr>
          <w:p w:rsidR="00E14A94" w:rsidRPr="0094718A" w:rsidRDefault="00E14A94" w:rsidP="009C7037">
            <w:pPr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</w:t>
            </w:r>
            <w:r w:rsidRPr="0094718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венный этап</w:t>
            </w:r>
          </w:p>
        </w:tc>
        <w:tc>
          <w:tcPr>
            <w:tcW w:w="6095" w:type="dxa"/>
            <w:hideMark/>
          </w:tcPr>
          <w:p w:rsidR="00E14A94" w:rsidRPr="0094718A" w:rsidRDefault="00C30E9A" w:rsidP="009C7037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Инфекций, связанных с оказанием медицинской помощи (</w:t>
            </w:r>
            <w:r w:rsidR="00587FC5" w:rsidRPr="0094718A">
              <w:rPr>
                <w:rFonts w:ascii="Times New Roman" w:eastAsia="Times New Roman" w:hAnsi="Times New Roman" w:cs="Times New Roman"/>
                <w:sz w:val="24"/>
                <w:szCs w:val="24"/>
              </w:rPr>
              <w:t>ИСМП</w:t>
            </w:r>
            <w:r w:rsidRPr="009471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87FC5" w:rsidRPr="0094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</w:t>
            </w:r>
            <w:r w:rsidRPr="0094718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организации (МО)</w:t>
            </w:r>
          </w:p>
        </w:tc>
        <w:tc>
          <w:tcPr>
            <w:tcW w:w="1109" w:type="dxa"/>
            <w:vMerge w:val="restart"/>
            <w:vAlign w:val="center"/>
            <w:hideMark/>
          </w:tcPr>
          <w:p w:rsidR="00E14A94" w:rsidRPr="0094718A" w:rsidRDefault="00E14A94" w:rsidP="009C7037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501E2" w:rsidRPr="009471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20B58" w:rsidRPr="0094718A" w:rsidTr="0094718A">
        <w:trPr>
          <w:trHeight w:val="143"/>
        </w:trPr>
        <w:tc>
          <w:tcPr>
            <w:tcW w:w="1844" w:type="dxa"/>
            <w:vMerge/>
            <w:vAlign w:val="center"/>
            <w:hideMark/>
          </w:tcPr>
          <w:p w:rsidR="00E14A94" w:rsidRPr="0094718A" w:rsidRDefault="00E14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4A94" w:rsidRPr="0094718A" w:rsidRDefault="00E14A94" w:rsidP="009C7037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14A94" w:rsidRPr="0094718A" w:rsidRDefault="003501E2" w:rsidP="009C7037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ИСМП в помещениях МО</w:t>
            </w:r>
          </w:p>
        </w:tc>
        <w:tc>
          <w:tcPr>
            <w:tcW w:w="1109" w:type="dxa"/>
            <w:vMerge/>
            <w:vAlign w:val="center"/>
            <w:hideMark/>
          </w:tcPr>
          <w:p w:rsidR="00E14A94" w:rsidRPr="0094718A" w:rsidRDefault="00E14A94" w:rsidP="009C7037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B58" w:rsidRPr="0094718A" w:rsidTr="0094718A">
        <w:trPr>
          <w:trHeight w:val="143"/>
        </w:trPr>
        <w:tc>
          <w:tcPr>
            <w:tcW w:w="1844" w:type="dxa"/>
            <w:vMerge/>
            <w:vAlign w:val="center"/>
            <w:hideMark/>
          </w:tcPr>
          <w:p w:rsidR="00E14A94" w:rsidRPr="0094718A" w:rsidRDefault="00E14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4A94" w:rsidRPr="0094718A" w:rsidRDefault="00E14A94" w:rsidP="009C7037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14A94" w:rsidRPr="0094718A" w:rsidRDefault="003501E2" w:rsidP="009C7037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  и ПСО инструментария</w:t>
            </w:r>
          </w:p>
        </w:tc>
        <w:tc>
          <w:tcPr>
            <w:tcW w:w="1109" w:type="dxa"/>
            <w:vMerge/>
            <w:vAlign w:val="center"/>
            <w:hideMark/>
          </w:tcPr>
          <w:p w:rsidR="00E14A94" w:rsidRPr="0094718A" w:rsidRDefault="00E14A94" w:rsidP="009C7037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B58" w:rsidRPr="0094718A" w:rsidTr="0094718A">
        <w:trPr>
          <w:trHeight w:val="143"/>
        </w:trPr>
        <w:tc>
          <w:tcPr>
            <w:tcW w:w="1844" w:type="dxa"/>
            <w:vMerge/>
            <w:vAlign w:val="center"/>
            <w:hideMark/>
          </w:tcPr>
          <w:p w:rsidR="00E14A94" w:rsidRPr="0094718A" w:rsidRDefault="00E14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4A94" w:rsidRPr="0094718A" w:rsidRDefault="00E14A94" w:rsidP="009C7037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14A94" w:rsidRPr="0094718A" w:rsidRDefault="00753224" w:rsidP="009C7037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Предстерилизационная очистка инструментов</w:t>
            </w:r>
          </w:p>
        </w:tc>
        <w:tc>
          <w:tcPr>
            <w:tcW w:w="1109" w:type="dxa"/>
            <w:vMerge/>
            <w:vAlign w:val="center"/>
            <w:hideMark/>
          </w:tcPr>
          <w:p w:rsidR="00E14A94" w:rsidRPr="0094718A" w:rsidRDefault="00E14A94" w:rsidP="009C7037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B58" w:rsidRPr="0094718A" w:rsidTr="0094718A">
        <w:trPr>
          <w:trHeight w:val="143"/>
        </w:trPr>
        <w:tc>
          <w:tcPr>
            <w:tcW w:w="1844" w:type="dxa"/>
            <w:vMerge/>
            <w:vAlign w:val="center"/>
            <w:hideMark/>
          </w:tcPr>
          <w:p w:rsidR="003501E2" w:rsidRPr="0094718A" w:rsidRDefault="00350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501E2" w:rsidRPr="0094718A" w:rsidRDefault="003501E2" w:rsidP="009C7037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3501E2" w:rsidRPr="0094718A" w:rsidRDefault="003501E2" w:rsidP="009C7037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Стерилизация. ЦСО</w:t>
            </w:r>
          </w:p>
        </w:tc>
        <w:tc>
          <w:tcPr>
            <w:tcW w:w="1109" w:type="dxa"/>
            <w:vMerge/>
            <w:vAlign w:val="center"/>
            <w:hideMark/>
          </w:tcPr>
          <w:p w:rsidR="003501E2" w:rsidRPr="0094718A" w:rsidRDefault="003501E2" w:rsidP="009C7037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B58" w:rsidRPr="0094718A" w:rsidTr="0094718A">
        <w:trPr>
          <w:trHeight w:val="143"/>
        </w:trPr>
        <w:tc>
          <w:tcPr>
            <w:tcW w:w="1844" w:type="dxa"/>
            <w:vMerge/>
            <w:vAlign w:val="center"/>
            <w:hideMark/>
          </w:tcPr>
          <w:p w:rsidR="00E14A94" w:rsidRPr="0094718A" w:rsidRDefault="00E14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4A94" w:rsidRPr="0094718A" w:rsidRDefault="00E14A94" w:rsidP="009C7037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14A94" w:rsidRPr="0094718A" w:rsidRDefault="003501E2" w:rsidP="009C7037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ИСМП у  медперсонала</w:t>
            </w:r>
          </w:p>
        </w:tc>
        <w:tc>
          <w:tcPr>
            <w:tcW w:w="1109" w:type="dxa"/>
            <w:vMerge/>
            <w:vAlign w:val="center"/>
            <w:hideMark/>
          </w:tcPr>
          <w:p w:rsidR="00E14A94" w:rsidRPr="0094718A" w:rsidRDefault="00E14A94" w:rsidP="009C7037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B58" w:rsidRPr="0094718A" w:rsidTr="0094718A">
        <w:trPr>
          <w:trHeight w:val="166"/>
        </w:trPr>
        <w:tc>
          <w:tcPr>
            <w:tcW w:w="1844" w:type="dxa"/>
            <w:vMerge/>
            <w:vAlign w:val="center"/>
            <w:hideMark/>
          </w:tcPr>
          <w:p w:rsidR="00E14A94" w:rsidRPr="0094718A" w:rsidRDefault="00E14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4A94" w:rsidRPr="0094718A" w:rsidRDefault="00E14A94" w:rsidP="009C7037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E14A94" w:rsidRPr="0094718A" w:rsidRDefault="003501E2" w:rsidP="009C7037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 с  медицинскими отходами в  </w:t>
            </w:r>
            <w:r w:rsidR="00587FC5" w:rsidRPr="009471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09" w:type="dxa"/>
            <w:vMerge/>
            <w:vAlign w:val="center"/>
            <w:hideMark/>
          </w:tcPr>
          <w:p w:rsidR="00E14A94" w:rsidRPr="0094718A" w:rsidRDefault="00E14A94" w:rsidP="009C7037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B58" w:rsidRPr="0094718A" w:rsidTr="0094718A">
        <w:trPr>
          <w:trHeight w:val="143"/>
        </w:trPr>
        <w:tc>
          <w:tcPr>
            <w:tcW w:w="1844" w:type="dxa"/>
            <w:vMerge/>
            <w:vAlign w:val="center"/>
            <w:hideMark/>
          </w:tcPr>
          <w:p w:rsidR="00E14A94" w:rsidRPr="0094718A" w:rsidRDefault="00E14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14A94" w:rsidRPr="0094718A" w:rsidRDefault="00E14A94" w:rsidP="009C7037">
            <w:pPr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095" w:type="dxa"/>
            <w:hideMark/>
          </w:tcPr>
          <w:p w:rsidR="00E14A94" w:rsidRPr="0094718A" w:rsidRDefault="0094718A" w:rsidP="0094718A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Контроль усвоения умений и практических навыков. Оценивание отчетной документации по учебной практике</w:t>
            </w:r>
          </w:p>
        </w:tc>
        <w:tc>
          <w:tcPr>
            <w:tcW w:w="1109" w:type="dxa"/>
            <w:vAlign w:val="center"/>
            <w:hideMark/>
          </w:tcPr>
          <w:p w:rsidR="00E14A94" w:rsidRPr="0094718A" w:rsidRDefault="00E14A94" w:rsidP="009C7037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0B58" w:rsidRPr="0094718A" w:rsidTr="0094718A">
        <w:trPr>
          <w:trHeight w:val="269"/>
        </w:trPr>
        <w:tc>
          <w:tcPr>
            <w:tcW w:w="9356" w:type="dxa"/>
            <w:gridSpan w:val="3"/>
            <w:hideMark/>
          </w:tcPr>
          <w:p w:rsidR="00E14A94" w:rsidRPr="0094718A" w:rsidRDefault="00587FC5" w:rsidP="00C30E9A">
            <w:pPr>
              <w:spacing w:after="0" w:line="240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109" w:type="dxa"/>
            <w:vAlign w:val="center"/>
            <w:hideMark/>
          </w:tcPr>
          <w:p w:rsidR="00E14A94" w:rsidRPr="0094718A" w:rsidRDefault="00E14A94" w:rsidP="009C7037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E14A94" w:rsidRPr="00720B58" w:rsidRDefault="00E14A94" w:rsidP="00E14A94">
      <w:pPr>
        <w:keepNext/>
        <w:spacing w:after="0" w:line="240" w:lineRule="auto"/>
        <w:ind w:right="424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14A94" w:rsidRPr="0094718A" w:rsidRDefault="00E14A94" w:rsidP="0094718A">
      <w:pPr>
        <w:suppressAutoHyphens/>
        <w:spacing w:after="120" w:line="240" w:lineRule="auto"/>
        <w:ind w:right="42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0B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</w:t>
      </w:r>
      <w:r w:rsidR="00696EFE" w:rsidRPr="00720B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график </w:t>
      </w:r>
      <w:r w:rsidRPr="00720B58">
        <w:rPr>
          <w:rFonts w:ascii="Times New Roman" w:eastAsia="Calibri" w:hAnsi="Times New Roman" w:cs="Times New Roman"/>
          <w:b/>
          <w:bCs/>
          <w:sz w:val="24"/>
          <w:szCs w:val="24"/>
        </w:rPr>
        <w:t>учебной практики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6767"/>
        <w:gridCol w:w="833"/>
        <w:gridCol w:w="763"/>
      </w:tblGrid>
      <w:tr w:rsidR="00720B58" w:rsidRPr="0094718A" w:rsidTr="0094718A">
        <w:trPr>
          <w:trHeight w:val="76"/>
        </w:trPr>
        <w:tc>
          <w:tcPr>
            <w:tcW w:w="2127" w:type="dxa"/>
            <w:vAlign w:val="center"/>
            <w:hideMark/>
          </w:tcPr>
          <w:p w:rsidR="00E14A94" w:rsidRPr="0094718A" w:rsidRDefault="00C51FEC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0E9A" w:rsidRPr="0094718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14A94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практики</w:t>
            </w:r>
          </w:p>
        </w:tc>
        <w:tc>
          <w:tcPr>
            <w:tcW w:w="6767" w:type="dxa"/>
            <w:vAlign w:val="center"/>
            <w:hideMark/>
          </w:tcPr>
          <w:p w:rsidR="00E14A94" w:rsidRPr="0094718A" w:rsidRDefault="00C51FEC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Содержание тем учебной практики</w:t>
            </w:r>
          </w:p>
        </w:tc>
        <w:tc>
          <w:tcPr>
            <w:tcW w:w="833" w:type="dxa"/>
            <w:vAlign w:val="center"/>
            <w:hideMark/>
          </w:tcPr>
          <w:p w:rsidR="00E14A94" w:rsidRPr="0094718A" w:rsidRDefault="00C51FEC" w:rsidP="0094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30E9A" w:rsidRPr="0094718A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</w:p>
        </w:tc>
        <w:tc>
          <w:tcPr>
            <w:tcW w:w="763" w:type="dxa"/>
            <w:vAlign w:val="center"/>
            <w:hideMark/>
          </w:tcPr>
          <w:p w:rsidR="00E14A94" w:rsidRPr="0094718A" w:rsidRDefault="00E60FB1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20B58" w:rsidRPr="0094718A" w:rsidTr="0094718A">
        <w:trPr>
          <w:trHeight w:val="76"/>
        </w:trPr>
        <w:tc>
          <w:tcPr>
            <w:tcW w:w="2127" w:type="dxa"/>
            <w:hideMark/>
          </w:tcPr>
          <w:p w:rsidR="00E14A94" w:rsidRPr="0094718A" w:rsidRDefault="00E14A94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Тема 1 </w:t>
            </w:r>
            <w:r w:rsidR="00B31FF6" w:rsidRPr="0094718A">
              <w:rPr>
                <w:rFonts w:ascii="Times New Roman" w:hAnsi="Times New Roman" w:cs="Times New Roman"/>
                <w:sz w:val="24"/>
                <w:szCs w:val="24"/>
              </w:rPr>
              <w:t>Инфекционный контроль и профилактика ИСМП в медицинской организации</w:t>
            </w:r>
            <w:r w:rsidR="00FD1747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 (МО)</w:t>
            </w:r>
            <w:r w:rsidR="00B31FF6" w:rsidRPr="00947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7" w:type="dxa"/>
            <w:hideMark/>
          </w:tcPr>
          <w:p w:rsidR="00B31FF6" w:rsidRPr="0094718A" w:rsidRDefault="00B31FF6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1. Получение инструктажа по охране труда, противопожарной и инфекционной безопасности. Знакомство со структурой учреждения, правилами внутреннего распорядка, устройством и оснащением рабочих мест</w:t>
            </w:r>
            <w:r w:rsidR="00FD1747" w:rsidRPr="00947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FF6" w:rsidRPr="0094718A" w:rsidRDefault="00B31FF6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2. Выявление и регистрация ИСМП</w:t>
            </w:r>
            <w:r w:rsidR="00FD1747" w:rsidRPr="00947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FF6" w:rsidRPr="0094718A" w:rsidRDefault="00B31FF6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3. Подходы и методы многоуровневой профилактики инфекций, связанных с оказанием медицинской помощи</w:t>
            </w:r>
            <w:r w:rsidR="00FD1747" w:rsidRPr="00947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FF6" w:rsidRPr="0094718A" w:rsidRDefault="00B31FF6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4. Оказание помощи при возникновении аварийной ситуации </w:t>
            </w:r>
            <w:r w:rsidR="00587FC5" w:rsidRPr="0094718A">
              <w:rPr>
                <w:rFonts w:ascii="Times New Roman" w:hAnsi="Times New Roman" w:cs="Times New Roman"/>
                <w:sz w:val="24"/>
                <w:szCs w:val="24"/>
              </w:rPr>
              <w:t>различных помещений МО</w:t>
            </w:r>
            <w:r w:rsidR="00FD1747" w:rsidRPr="00947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A94" w:rsidRPr="0094718A" w:rsidRDefault="00B31FF6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5. Нормативная документация, регламентирующая работу по профилактике ИСМП.</w:t>
            </w:r>
          </w:p>
        </w:tc>
        <w:tc>
          <w:tcPr>
            <w:tcW w:w="833" w:type="dxa"/>
            <w:vAlign w:val="center"/>
            <w:hideMark/>
          </w:tcPr>
          <w:p w:rsidR="00E14A94" w:rsidRPr="0094718A" w:rsidRDefault="00E14A94" w:rsidP="0094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vAlign w:val="center"/>
            <w:hideMark/>
          </w:tcPr>
          <w:p w:rsidR="00E14A94" w:rsidRPr="0094718A" w:rsidRDefault="00E14A94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94718A" w:rsidTr="0094718A">
        <w:trPr>
          <w:trHeight w:val="76"/>
        </w:trPr>
        <w:tc>
          <w:tcPr>
            <w:tcW w:w="2127" w:type="dxa"/>
            <w:hideMark/>
          </w:tcPr>
          <w:p w:rsidR="003811A9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E14A94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Организация ИСМП в помещениях МО</w:t>
            </w:r>
          </w:p>
        </w:tc>
        <w:tc>
          <w:tcPr>
            <w:tcW w:w="6767" w:type="dxa"/>
            <w:hideMark/>
          </w:tcPr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1. Соб</w:t>
            </w:r>
            <w:r w:rsidR="00587FC5" w:rsidRPr="0094718A">
              <w:rPr>
                <w:rFonts w:ascii="Times New Roman" w:hAnsi="Times New Roman" w:cs="Times New Roman"/>
                <w:sz w:val="24"/>
                <w:szCs w:val="24"/>
              </w:rPr>
              <w:t>людение эпид</w:t>
            </w:r>
            <w:r w:rsidR="00696EFE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емиологического </w:t>
            </w:r>
            <w:r w:rsidR="00587FC5" w:rsidRPr="0094718A">
              <w:rPr>
                <w:rFonts w:ascii="Times New Roman" w:hAnsi="Times New Roman" w:cs="Times New Roman"/>
                <w:sz w:val="24"/>
                <w:szCs w:val="24"/>
              </w:rPr>
              <w:t>режима в палатах  МО</w:t>
            </w:r>
          </w:p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2. Проведение текущей, профилактической и генеральной уборки.</w:t>
            </w:r>
          </w:p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3. Правила обработки и хранения уборочного инвентаря в медицинской организации.</w:t>
            </w:r>
          </w:p>
          <w:p w:rsidR="003501E2" w:rsidRPr="0094718A" w:rsidRDefault="003E6DA4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C3EC7" w:rsidRPr="0094718A">
              <w:rPr>
                <w:rFonts w:ascii="Times New Roman" w:hAnsi="Times New Roman" w:cs="Times New Roman"/>
                <w:sz w:val="24"/>
                <w:szCs w:val="24"/>
              </w:rPr>
              <w:t>Соблюдение профилактики ИСМП в поликлинических учреждениях.</w:t>
            </w:r>
          </w:p>
          <w:p w:rsidR="006539BA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5. Проведение уборки в помещениях поликлинике.</w:t>
            </w:r>
          </w:p>
        </w:tc>
        <w:tc>
          <w:tcPr>
            <w:tcW w:w="833" w:type="dxa"/>
            <w:vAlign w:val="center"/>
            <w:hideMark/>
          </w:tcPr>
          <w:p w:rsidR="00E14A94" w:rsidRPr="0094718A" w:rsidRDefault="00E14A94" w:rsidP="0094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vAlign w:val="center"/>
            <w:hideMark/>
          </w:tcPr>
          <w:p w:rsidR="00E14A94" w:rsidRPr="0094718A" w:rsidRDefault="00E14A94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94718A" w:rsidTr="0094718A">
        <w:trPr>
          <w:trHeight w:val="2062"/>
        </w:trPr>
        <w:tc>
          <w:tcPr>
            <w:tcW w:w="2127" w:type="dxa"/>
            <w:hideMark/>
          </w:tcPr>
          <w:p w:rsidR="003811A9" w:rsidRPr="0094718A" w:rsidRDefault="00E14A94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8C3EC7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96EFE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EC7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Дезинфекция. </w:t>
            </w:r>
            <w:proofErr w:type="spellStart"/>
            <w:r w:rsidR="008C3EC7" w:rsidRPr="0094718A">
              <w:rPr>
                <w:rFonts w:ascii="Times New Roman" w:hAnsi="Times New Roman" w:cs="Times New Roman"/>
                <w:sz w:val="24"/>
                <w:szCs w:val="24"/>
              </w:rPr>
              <w:t>Предстерилизационная</w:t>
            </w:r>
            <w:proofErr w:type="spellEnd"/>
            <w:r w:rsidR="008C3EC7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инструментария</w:t>
            </w:r>
          </w:p>
        </w:tc>
        <w:tc>
          <w:tcPr>
            <w:tcW w:w="6767" w:type="dxa"/>
            <w:hideMark/>
          </w:tcPr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EFE" w:rsidRPr="00947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 Виды, цели и задачи дезинфекции.</w:t>
            </w:r>
          </w:p>
          <w:p w:rsidR="008C3EC7" w:rsidRPr="0094718A" w:rsidRDefault="003E6DA4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6EFE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EC7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дезинфицирующих средств. </w:t>
            </w:r>
          </w:p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3. Токсичность дезинфицирующих средств, первой помощи при попадании дезинфицирующих средств на кожу и слизистые оболочки.</w:t>
            </w:r>
          </w:p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4. Правила и порядок проведения дезинфекции оборудования и предметов ухода.</w:t>
            </w:r>
          </w:p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5. Виды, цели и задачи ПСО.</w:t>
            </w:r>
          </w:p>
          <w:p w:rsidR="00995A85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6. Методы, приемы ручной и механизированной ПСО изделий медицинского назначения..</w:t>
            </w:r>
          </w:p>
        </w:tc>
        <w:tc>
          <w:tcPr>
            <w:tcW w:w="833" w:type="dxa"/>
            <w:vAlign w:val="center"/>
            <w:hideMark/>
          </w:tcPr>
          <w:p w:rsidR="00E14A94" w:rsidRPr="0094718A" w:rsidRDefault="00E14A94" w:rsidP="0094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vAlign w:val="center"/>
            <w:hideMark/>
          </w:tcPr>
          <w:p w:rsidR="00E14A94" w:rsidRPr="0094718A" w:rsidRDefault="00E14A94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94718A" w:rsidTr="0094718A">
        <w:trPr>
          <w:trHeight w:val="76"/>
        </w:trPr>
        <w:tc>
          <w:tcPr>
            <w:tcW w:w="2127" w:type="dxa"/>
          </w:tcPr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696EFE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Стерилизация. ЦСО</w:t>
            </w:r>
          </w:p>
        </w:tc>
        <w:tc>
          <w:tcPr>
            <w:tcW w:w="6767" w:type="dxa"/>
            <w:hideMark/>
          </w:tcPr>
          <w:p w:rsidR="008C3EC7" w:rsidRPr="0094718A" w:rsidRDefault="003E6DA4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6EFE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EC7" w:rsidRPr="0094718A">
              <w:rPr>
                <w:rFonts w:ascii="Times New Roman" w:hAnsi="Times New Roman" w:cs="Times New Roman"/>
                <w:sz w:val="24"/>
                <w:szCs w:val="24"/>
              </w:rPr>
              <w:t>Приготовление медицинского инструментария и различных видов материала к стерилизации; проведение укладки в сухожаровой шкаф, в автоклав.</w:t>
            </w:r>
          </w:p>
          <w:p w:rsidR="008C3EC7" w:rsidRPr="0094718A" w:rsidRDefault="003E6DA4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6EFE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EC7" w:rsidRPr="0094718A">
              <w:rPr>
                <w:rFonts w:ascii="Times New Roman" w:hAnsi="Times New Roman" w:cs="Times New Roman"/>
                <w:sz w:val="24"/>
                <w:szCs w:val="24"/>
              </w:rPr>
              <w:t>Контроль качества стерилизации медицинских инструментов.</w:t>
            </w:r>
          </w:p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3. Порядок и правила хранения стерильных медицинских изделий.</w:t>
            </w:r>
          </w:p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4. Пользование стерильным биксом. </w:t>
            </w:r>
          </w:p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5. Выполнение индивидуального задания</w:t>
            </w:r>
          </w:p>
        </w:tc>
        <w:tc>
          <w:tcPr>
            <w:tcW w:w="833" w:type="dxa"/>
            <w:vAlign w:val="center"/>
            <w:hideMark/>
          </w:tcPr>
          <w:p w:rsidR="008C3EC7" w:rsidRPr="0094718A" w:rsidRDefault="008C3EC7" w:rsidP="0094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vAlign w:val="center"/>
            <w:hideMark/>
          </w:tcPr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94718A" w:rsidTr="0094718A">
        <w:trPr>
          <w:trHeight w:val="142"/>
        </w:trPr>
        <w:tc>
          <w:tcPr>
            <w:tcW w:w="2127" w:type="dxa"/>
            <w:hideMark/>
          </w:tcPr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профилактики ИСМП у медицинского персонала</w:t>
            </w:r>
          </w:p>
        </w:tc>
        <w:tc>
          <w:tcPr>
            <w:tcW w:w="6767" w:type="dxa"/>
            <w:hideMark/>
          </w:tcPr>
          <w:p w:rsidR="008C3EC7" w:rsidRPr="0094718A" w:rsidRDefault="003E6DA4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1747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3EC7" w:rsidRPr="0094718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8C3EC7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асептики и антисептики, принципов индивидуальной изоляции при выполнении медицинских вмешательств.</w:t>
            </w:r>
          </w:p>
          <w:p w:rsidR="008C3EC7" w:rsidRPr="0094718A" w:rsidRDefault="003E6DA4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1747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EC7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вредных и опасных факторов, </w:t>
            </w:r>
            <w:proofErr w:type="spellStart"/>
            <w:proofErr w:type="gramStart"/>
            <w:r w:rsidR="008C3EC7" w:rsidRPr="0094718A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FD1747" w:rsidRPr="00947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EC7" w:rsidRPr="0094718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8C3EC7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 рисков по профилю отделения.</w:t>
            </w:r>
          </w:p>
          <w:p w:rsidR="008C3EC7" w:rsidRPr="0094718A" w:rsidRDefault="003E6DA4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1747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EC7" w:rsidRPr="0094718A">
              <w:rPr>
                <w:rFonts w:ascii="Times New Roman" w:hAnsi="Times New Roman" w:cs="Times New Roman"/>
                <w:sz w:val="24"/>
                <w:szCs w:val="24"/>
              </w:rPr>
              <w:t>Меры индивидуальной защиты медицинского персонала.</w:t>
            </w:r>
          </w:p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4. Уровни </w:t>
            </w:r>
            <w:proofErr w:type="spellStart"/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деконтаминации</w:t>
            </w:r>
            <w:proofErr w:type="spellEnd"/>
            <w:r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 рук медперсонала</w:t>
            </w:r>
          </w:p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5. Обеспечение безопасности при работе пациентами с различными инфекция</w:t>
            </w:r>
            <w:r w:rsidR="00FD1747" w:rsidRPr="0094718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6. Соблюдение правил биомеханики тела медицинским персоналом при поднятии тяжестей, при перемещении пациента.</w:t>
            </w:r>
          </w:p>
        </w:tc>
        <w:tc>
          <w:tcPr>
            <w:tcW w:w="833" w:type="dxa"/>
            <w:vAlign w:val="center"/>
            <w:hideMark/>
          </w:tcPr>
          <w:p w:rsidR="008C3EC7" w:rsidRPr="0094718A" w:rsidRDefault="008C3EC7" w:rsidP="0094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vAlign w:val="center"/>
            <w:hideMark/>
          </w:tcPr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94718A" w:rsidTr="0094718A">
        <w:trPr>
          <w:trHeight w:val="76"/>
        </w:trPr>
        <w:tc>
          <w:tcPr>
            <w:tcW w:w="2127" w:type="dxa"/>
            <w:hideMark/>
          </w:tcPr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Обращение с медицинскими отходами в медицинских организациях</w:t>
            </w:r>
          </w:p>
        </w:tc>
        <w:tc>
          <w:tcPr>
            <w:tcW w:w="6767" w:type="dxa"/>
            <w:hideMark/>
          </w:tcPr>
          <w:p w:rsidR="008C3EC7" w:rsidRPr="0094718A" w:rsidRDefault="003E6DA4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3EC7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сбора и распределения медицинских отходов, согласно их классификации, с соблюдением цветовой гаммы, в том числе в стационарах с </w:t>
            </w:r>
            <w:proofErr w:type="spellStart"/>
            <w:r w:rsidR="008C3EC7" w:rsidRPr="0094718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8C3EC7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(COVID-19).</w:t>
            </w:r>
          </w:p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2. Санитарные  правила предосторожности   при обращении с медицинскими отходами.</w:t>
            </w:r>
          </w:p>
          <w:p w:rsidR="008C3EC7" w:rsidRPr="0094718A" w:rsidRDefault="003E6DA4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3EC7" w:rsidRPr="0094718A">
              <w:rPr>
                <w:rFonts w:ascii="Times New Roman" w:hAnsi="Times New Roman" w:cs="Times New Roman"/>
                <w:sz w:val="24"/>
                <w:szCs w:val="24"/>
              </w:rPr>
              <w:t>Соблюдение функциональных обяз</w:t>
            </w:r>
            <w:r w:rsidR="00587FC5" w:rsidRPr="0094718A">
              <w:rPr>
                <w:rFonts w:ascii="Times New Roman" w:hAnsi="Times New Roman" w:cs="Times New Roman"/>
                <w:sz w:val="24"/>
                <w:szCs w:val="24"/>
              </w:rPr>
              <w:t>анностей должностными лицами МО</w:t>
            </w:r>
            <w:r w:rsidR="008C3EC7" w:rsidRPr="0094718A">
              <w:rPr>
                <w:rFonts w:ascii="Times New Roman" w:hAnsi="Times New Roman" w:cs="Times New Roman"/>
                <w:sz w:val="24"/>
                <w:szCs w:val="24"/>
              </w:rPr>
              <w:t xml:space="preserve"> по сбору, хранению и удалению отходов. </w:t>
            </w:r>
          </w:p>
        </w:tc>
        <w:tc>
          <w:tcPr>
            <w:tcW w:w="833" w:type="dxa"/>
            <w:vAlign w:val="center"/>
            <w:hideMark/>
          </w:tcPr>
          <w:p w:rsidR="008C3EC7" w:rsidRPr="0094718A" w:rsidRDefault="008C3EC7" w:rsidP="0094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vAlign w:val="center"/>
            <w:hideMark/>
          </w:tcPr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94718A" w:rsidTr="0094718A">
        <w:trPr>
          <w:trHeight w:val="76"/>
        </w:trPr>
        <w:tc>
          <w:tcPr>
            <w:tcW w:w="2127" w:type="dxa"/>
            <w:hideMark/>
          </w:tcPr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767" w:type="dxa"/>
            <w:hideMark/>
          </w:tcPr>
          <w:p w:rsidR="008C3EC7" w:rsidRPr="0094718A" w:rsidRDefault="0094718A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Контроль усвоения умений и практических навыков. Оценивание отчетной документации по учебной практике</w:t>
            </w:r>
          </w:p>
        </w:tc>
        <w:tc>
          <w:tcPr>
            <w:tcW w:w="833" w:type="dxa"/>
            <w:vAlign w:val="center"/>
          </w:tcPr>
          <w:p w:rsidR="008C3EC7" w:rsidRPr="0094718A" w:rsidRDefault="008C3EC7" w:rsidP="0094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8C3EC7" w:rsidRPr="0094718A" w:rsidRDefault="008C3EC7" w:rsidP="00AE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926" w:rsidRPr="00720B58" w:rsidRDefault="00E72926" w:rsidP="00A9105B">
      <w:pPr>
        <w:keepNext/>
        <w:tabs>
          <w:tab w:val="center" w:pos="4960"/>
        </w:tabs>
        <w:spacing w:after="0"/>
        <w:jc w:val="center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720B58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br w:type="page"/>
      </w:r>
    </w:p>
    <w:p w:rsidR="00DD09B2" w:rsidRDefault="00DD09B2" w:rsidP="00A9105B">
      <w:pPr>
        <w:keepNext/>
        <w:tabs>
          <w:tab w:val="center" w:pos="4960"/>
        </w:tabs>
        <w:spacing w:after="0"/>
        <w:jc w:val="center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720B58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lastRenderedPageBreak/>
        <w:t>СОДЕРЖАНИЕ УЧЕБНОЙ ПРАКТИКИ</w:t>
      </w:r>
    </w:p>
    <w:p w:rsidR="0094718A" w:rsidRPr="00720B58" w:rsidRDefault="0094718A" w:rsidP="00A9105B">
      <w:pPr>
        <w:keepNext/>
        <w:tabs>
          <w:tab w:val="center" w:pos="4960"/>
        </w:tabs>
        <w:spacing w:after="0"/>
        <w:jc w:val="center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-214" w:tblpY="9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417"/>
      </w:tblGrid>
      <w:tr w:rsidR="00720B58" w:rsidRPr="00720B58" w:rsidTr="0094718A">
        <w:tc>
          <w:tcPr>
            <w:tcW w:w="9001" w:type="dxa"/>
            <w:vAlign w:val="center"/>
          </w:tcPr>
          <w:p w:rsidR="00DD09B2" w:rsidRPr="00720B58" w:rsidRDefault="00DD09B2" w:rsidP="00A2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Содержание и объем выполненной работы </w:t>
            </w:r>
          </w:p>
        </w:tc>
        <w:tc>
          <w:tcPr>
            <w:tcW w:w="1417" w:type="dxa"/>
            <w:vAlign w:val="center"/>
          </w:tcPr>
          <w:p w:rsidR="00DD09B2" w:rsidRPr="00720B58" w:rsidRDefault="002B7993" w:rsidP="00A22B6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0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720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выполненных</w:t>
            </w:r>
            <w:proofErr w:type="gramEnd"/>
            <w:r w:rsidRPr="00720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="00DD09B2" w:rsidRPr="00720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</w:t>
            </w:r>
          </w:p>
        </w:tc>
      </w:tr>
      <w:tr w:rsidR="00720B58" w:rsidRPr="00720B58" w:rsidTr="0094718A">
        <w:trPr>
          <w:trHeight w:val="13890"/>
        </w:trPr>
        <w:tc>
          <w:tcPr>
            <w:tcW w:w="9001" w:type="dxa"/>
          </w:tcPr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5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Дата:______________</w:t>
            </w: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747" w:rsidRPr="00720B58" w:rsidRDefault="00FD1747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747" w:rsidRPr="00720B58" w:rsidRDefault="00FD1747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747" w:rsidRPr="00720B58" w:rsidRDefault="00FD1747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747" w:rsidRPr="00720B58" w:rsidRDefault="00FD1747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9B2" w:rsidRPr="00720B58" w:rsidRDefault="00DD09B2" w:rsidP="00A22B6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0B5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 подпись руководителя практической подготовки _________________</w:t>
            </w:r>
          </w:p>
        </w:tc>
        <w:tc>
          <w:tcPr>
            <w:tcW w:w="1417" w:type="dxa"/>
            <w:vAlign w:val="bottom"/>
          </w:tcPr>
          <w:p w:rsidR="00DD09B2" w:rsidRPr="00720B58" w:rsidRDefault="00DD09B2" w:rsidP="00A22B6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754A9" w:rsidRPr="00720B58" w:rsidRDefault="005754A9" w:rsidP="0094718A">
      <w:pPr>
        <w:pStyle w:val="1"/>
        <w:ind w:firstLine="0"/>
        <w:rPr>
          <w:b/>
          <w:lang w:eastAsia="ar-SA"/>
        </w:rPr>
      </w:pPr>
    </w:p>
    <w:p w:rsidR="005754A9" w:rsidRDefault="005754A9" w:rsidP="00A22B6F">
      <w:pPr>
        <w:keepNext/>
        <w:tabs>
          <w:tab w:val="center" w:pos="4960"/>
        </w:tabs>
        <w:spacing w:after="0"/>
        <w:jc w:val="center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720B58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МАНИМУЛЯЦИОННЫЙ ЛИСТ УЧЕБНОЙ ПРАКТИКИ</w:t>
      </w:r>
    </w:p>
    <w:p w:rsidR="0094718A" w:rsidRPr="00720B58" w:rsidRDefault="0094718A" w:rsidP="00A22B6F">
      <w:pPr>
        <w:keepNext/>
        <w:tabs>
          <w:tab w:val="center" w:pos="4960"/>
        </w:tabs>
        <w:spacing w:after="0"/>
        <w:jc w:val="center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tbl>
      <w:tblPr>
        <w:tblStyle w:val="25"/>
        <w:tblpPr w:leftFromText="180" w:rightFromText="180" w:vertAnchor="text" w:horzAnchor="margin" w:tblpX="-242" w:tblpY="179"/>
        <w:tblW w:w="10598" w:type="dxa"/>
        <w:tblLayout w:type="fixed"/>
        <w:tblLook w:val="0000" w:firstRow="0" w:lastRow="0" w:firstColumn="0" w:lastColumn="0" w:noHBand="0" w:noVBand="0"/>
      </w:tblPr>
      <w:tblGrid>
        <w:gridCol w:w="392"/>
        <w:gridCol w:w="6095"/>
        <w:gridCol w:w="567"/>
        <w:gridCol w:w="567"/>
        <w:gridCol w:w="567"/>
        <w:gridCol w:w="567"/>
        <w:gridCol w:w="567"/>
        <w:gridCol w:w="567"/>
        <w:gridCol w:w="709"/>
      </w:tblGrid>
      <w:tr w:rsidR="00720B58" w:rsidRPr="00720B58" w:rsidTr="0094718A">
        <w:trPr>
          <w:trHeight w:val="269"/>
        </w:trPr>
        <w:tc>
          <w:tcPr>
            <w:tcW w:w="392" w:type="dxa"/>
            <w:vMerge w:val="restart"/>
          </w:tcPr>
          <w:p w:rsidR="00D329FB" w:rsidRDefault="00D329FB" w:rsidP="00A22B6F">
            <w:pPr>
              <w:keepNext/>
              <w:suppressAutoHyphens/>
              <w:jc w:val="center"/>
              <w:outlineLvl w:val="8"/>
              <w:rPr>
                <w:b/>
                <w:bCs/>
                <w:sz w:val="24"/>
                <w:szCs w:val="24"/>
              </w:rPr>
            </w:pPr>
          </w:p>
          <w:p w:rsidR="00C30E9A" w:rsidRPr="00720B58" w:rsidRDefault="00C30E9A" w:rsidP="00A22B6F">
            <w:pPr>
              <w:keepNext/>
              <w:suppressAutoHyphens/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720B5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  <w:vMerge w:val="restart"/>
            <w:vAlign w:val="center"/>
          </w:tcPr>
          <w:p w:rsidR="00D329FB" w:rsidRDefault="00D329FB" w:rsidP="00A22B6F">
            <w:pPr>
              <w:keepNext/>
              <w:suppressAutoHyphens/>
              <w:ind w:right="-108"/>
              <w:jc w:val="center"/>
              <w:outlineLvl w:val="8"/>
              <w:rPr>
                <w:b/>
                <w:bCs/>
                <w:sz w:val="24"/>
                <w:szCs w:val="24"/>
              </w:rPr>
            </w:pPr>
          </w:p>
          <w:p w:rsidR="00C30E9A" w:rsidRDefault="00C30E9A" w:rsidP="00A22B6F">
            <w:pPr>
              <w:keepNext/>
              <w:suppressAutoHyphens/>
              <w:ind w:right="-108"/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720B58">
              <w:rPr>
                <w:b/>
                <w:bCs/>
                <w:sz w:val="24"/>
                <w:szCs w:val="24"/>
              </w:rPr>
              <w:t>Наименование работы</w:t>
            </w:r>
          </w:p>
          <w:p w:rsidR="00D329FB" w:rsidRPr="00720B58" w:rsidRDefault="00D329FB" w:rsidP="00A22B6F">
            <w:pPr>
              <w:keepNext/>
              <w:suppressAutoHyphens/>
              <w:ind w:right="-108"/>
              <w:jc w:val="center"/>
              <w:outlineLvl w:val="8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6"/>
          </w:tcPr>
          <w:p w:rsidR="00C30E9A" w:rsidRDefault="00C30E9A" w:rsidP="00A22B6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20B58">
              <w:rPr>
                <w:b/>
                <w:sz w:val="24"/>
                <w:szCs w:val="24"/>
              </w:rPr>
              <w:t>Даты практики</w:t>
            </w:r>
          </w:p>
          <w:p w:rsidR="00D329FB" w:rsidRPr="00720B58" w:rsidRDefault="00D329FB" w:rsidP="00A22B6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0E9A" w:rsidRPr="00720B58" w:rsidRDefault="00C30E9A" w:rsidP="00A22B6F">
            <w:pPr>
              <w:ind w:left="-108" w:right="-108"/>
              <w:rPr>
                <w:b/>
                <w:sz w:val="24"/>
                <w:szCs w:val="24"/>
              </w:rPr>
            </w:pPr>
            <w:r w:rsidRPr="00720B58">
              <w:rPr>
                <w:b/>
                <w:sz w:val="24"/>
                <w:szCs w:val="24"/>
              </w:rPr>
              <w:t>Всего</w:t>
            </w:r>
          </w:p>
        </w:tc>
      </w:tr>
      <w:tr w:rsidR="0094718A" w:rsidRPr="00720B58" w:rsidTr="0094718A">
        <w:trPr>
          <w:trHeight w:val="269"/>
        </w:trPr>
        <w:tc>
          <w:tcPr>
            <w:tcW w:w="392" w:type="dxa"/>
            <w:vMerge/>
          </w:tcPr>
          <w:p w:rsidR="0094718A" w:rsidRPr="00720B58" w:rsidRDefault="0094718A" w:rsidP="00A22B6F">
            <w:pPr>
              <w:keepNext/>
              <w:suppressAutoHyphens/>
              <w:jc w:val="center"/>
              <w:outlineLvl w:val="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94718A" w:rsidRPr="00720B58" w:rsidRDefault="0094718A" w:rsidP="00A22B6F">
            <w:pPr>
              <w:keepNext/>
              <w:suppressAutoHyphens/>
              <w:ind w:right="-108"/>
              <w:jc w:val="center"/>
              <w:outlineLvl w:val="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4718A" w:rsidRDefault="0094718A" w:rsidP="00A22B6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718A" w:rsidRPr="00720B58" w:rsidRDefault="0094718A" w:rsidP="00A22B6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718A" w:rsidRPr="00720B58" w:rsidRDefault="0094718A" w:rsidP="00A22B6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718A" w:rsidRPr="00720B58" w:rsidRDefault="0094718A" w:rsidP="00A22B6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718A" w:rsidRPr="00720B58" w:rsidRDefault="0094718A" w:rsidP="00A22B6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4718A" w:rsidRPr="00720B58" w:rsidRDefault="0094718A" w:rsidP="00A22B6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4718A" w:rsidRPr="00720B58" w:rsidRDefault="0094718A" w:rsidP="00A22B6F">
            <w:pPr>
              <w:ind w:left="-108" w:right="-108"/>
              <w:rPr>
                <w:b/>
                <w:sz w:val="24"/>
                <w:szCs w:val="24"/>
              </w:rPr>
            </w:pPr>
          </w:p>
        </w:tc>
      </w:tr>
      <w:tr w:rsidR="0094718A" w:rsidRPr="00720B58" w:rsidTr="0094718A">
        <w:trPr>
          <w:trHeight w:val="552"/>
        </w:trPr>
        <w:tc>
          <w:tcPr>
            <w:tcW w:w="392" w:type="dxa"/>
          </w:tcPr>
          <w:p w:rsidR="0094718A" w:rsidRPr="00720B58" w:rsidRDefault="0094718A" w:rsidP="00A22B6F">
            <w:pPr>
              <w:pStyle w:val="a6"/>
              <w:numPr>
                <w:ilvl w:val="0"/>
                <w:numId w:val="2"/>
              </w:numPr>
              <w:ind w:left="113" w:firstLine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4718A" w:rsidRPr="00720B58" w:rsidRDefault="0094718A" w:rsidP="00A22B6F">
            <w:pPr>
              <w:ind w:right="-108"/>
              <w:rPr>
                <w:rFonts w:eastAsia="Calibri"/>
                <w:sz w:val="24"/>
                <w:szCs w:val="24"/>
              </w:rPr>
            </w:pPr>
            <w:r w:rsidRPr="00720B58">
              <w:rPr>
                <w:rFonts w:eastAsia="Calibri"/>
                <w:sz w:val="24"/>
                <w:szCs w:val="24"/>
              </w:rPr>
              <w:t>Использование  средств  индив</w:t>
            </w:r>
            <w:r>
              <w:rPr>
                <w:rFonts w:eastAsia="Calibri"/>
                <w:sz w:val="24"/>
                <w:szCs w:val="24"/>
              </w:rPr>
              <w:t>идуальной  защиты (халат/костюм, маска, очки</w:t>
            </w:r>
            <w:r w:rsidRPr="00720B58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4718A" w:rsidRPr="00720B58" w:rsidTr="0094718A">
        <w:trPr>
          <w:trHeight w:val="559"/>
        </w:trPr>
        <w:tc>
          <w:tcPr>
            <w:tcW w:w="392" w:type="dxa"/>
          </w:tcPr>
          <w:p w:rsidR="0094718A" w:rsidRPr="00720B58" w:rsidRDefault="0094718A" w:rsidP="00A22B6F">
            <w:pPr>
              <w:pStyle w:val="a6"/>
              <w:numPr>
                <w:ilvl w:val="0"/>
                <w:numId w:val="2"/>
              </w:numPr>
              <w:ind w:left="113" w:firstLine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94718A" w:rsidRPr="00720B58" w:rsidRDefault="0094718A" w:rsidP="00A22B6F">
            <w:pPr>
              <w:ind w:right="-108"/>
              <w:rPr>
                <w:rFonts w:eastAsia="Calibri"/>
                <w:sz w:val="24"/>
                <w:szCs w:val="24"/>
              </w:rPr>
            </w:pPr>
            <w:r w:rsidRPr="00720B58">
              <w:rPr>
                <w:rFonts w:eastAsia="Calibri"/>
                <w:sz w:val="24"/>
                <w:szCs w:val="24"/>
              </w:rPr>
              <w:t>Обработка  рук  на (социальном, гигиеническом, хирургическом) уровнях</w:t>
            </w: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4718A" w:rsidRPr="00720B58" w:rsidTr="0094718A">
        <w:trPr>
          <w:trHeight w:val="260"/>
        </w:trPr>
        <w:tc>
          <w:tcPr>
            <w:tcW w:w="392" w:type="dxa"/>
          </w:tcPr>
          <w:p w:rsidR="0094718A" w:rsidRPr="00720B58" w:rsidRDefault="0094718A" w:rsidP="00A22B6F">
            <w:pPr>
              <w:pStyle w:val="a6"/>
              <w:numPr>
                <w:ilvl w:val="0"/>
                <w:numId w:val="2"/>
              </w:numPr>
              <w:ind w:left="113" w:firstLine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94718A" w:rsidRPr="00720B58" w:rsidRDefault="0094718A" w:rsidP="00A22B6F">
            <w:pPr>
              <w:ind w:right="-108"/>
              <w:rPr>
                <w:rFonts w:eastAsia="Calibri"/>
                <w:sz w:val="24"/>
                <w:szCs w:val="24"/>
              </w:rPr>
            </w:pPr>
            <w:r w:rsidRPr="00720B58">
              <w:rPr>
                <w:rFonts w:eastAsia="Calibri"/>
                <w:sz w:val="24"/>
                <w:szCs w:val="24"/>
              </w:rPr>
              <w:t>Использование средств индивидуальной защиты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720B5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перчатки</w:t>
            </w: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4718A" w:rsidRPr="00720B58" w:rsidTr="0094718A">
        <w:trPr>
          <w:trHeight w:val="260"/>
        </w:trPr>
        <w:tc>
          <w:tcPr>
            <w:tcW w:w="392" w:type="dxa"/>
          </w:tcPr>
          <w:p w:rsidR="0094718A" w:rsidRPr="00720B58" w:rsidRDefault="0094718A" w:rsidP="00A22B6F">
            <w:pPr>
              <w:pStyle w:val="a6"/>
              <w:numPr>
                <w:ilvl w:val="0"/>
                <w:numId w:val="2"/>
              </w:numPr>
              <w:ind w:left="113" w:firstLine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94718A" w:rsidRPr="00720B58" w:rsidRDefault="0094718A" w:rsidP="00A22B6F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720B58">
              <w:rPr>
                <w:sz w:val="24"/>
                <w:szCs w:val="24"/>
                <w:lang w:eastAsia="ar-SA"/>
              </w:rPr>
              <w:t>Оказание  первой  помощи при попадании дезинфицирующих  средств  на   кожу и  слизистые</w:t>
            </w: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4718A" w:rsidRPr="00720B58" w:rsidTr="0094718A">
        <w:trPr>
          <w:trHeight w:val="260"/>
        </w:trPr>
        <w:tc>
          <w:tcPr>
            <w:tcW w:w="392" w:type="dxa"/>
          </w:tcPr>
          <w:p w:rsidR="0094718A" w:rsidRPr="00720B58" w:rsidRDefault="0094718A" w:rsidP="00A22B6F">
            <w:pPr>
              <w:pStyle w:val="a6"/>
              <w:numPr>
                <w:ilvl w:val="0"/>
                <w:numId w:val="2"/>
              </w:numPr>
              <w:ind w:left="113" w:firstLine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94718A" w:rsidRPr="00720B58" w:rsidRDefault="0094718A" w:rsidP="00A22B6F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720B58">
              <w:rPr>
                <w:sz w:val="24"/>
                <w:szCs w:val="24"/>
                <w:lang w:eastAsia="ar-SA"/>
              </w:rPr>
              <w:t>Проведение дезинфекции предметов ухода за больными (клеенка, пузырь для льда, грелка, судно, мочеприемник и др.)</w:t>
            </w: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4718A" w:rsidRPr="00720B58" w:rsidTr="0094718A">
        <w:trPr>
          <w:trHeight w:val="567"/>
        </w:trPr>
        <w:tc>
          <w:tcPr>
            <w:tcW w:w="392" w:type="dxa"/>
          </w:tcPr>
          <w:p w:rsidR="0094718A" w:rsidRPr="00720B58" w:rsidRDefault="0094718A" w:rsidP="00A22B6F">
            <w:pPr>
              <w:pStyle w:val="a6"/>
              <w:numPr>
                <w:ilvl w:val="0"/>
                <w:numId w:val="2"/>
              </w:numPr>
              <w:ind w:left="113" w:firstLine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94718A" w:rsidRPr="00720B58" w:rsidRDefault="0094718A" w:rsidP="00A22B6F">
            <w:pPr>
              <w:ind w:right="-108"/>
              <w:rPr>
                <w:rFonts w:eastAsia="Calibri"/>
                <w:sz w:val="24"/>
                <w:szCs w:val="24"/>
              </w:rPr>
            </w:pPr>
            <w:r w:rsidRPr="00720B58">
              <w:rPr>
                <w:sz w:val="24"/>
                <w:szCs w:val="24"/>
                <w:lang w:eastAsia="ar-SA"/>
              </w:rPr>
              <w:t xml:space="preserve"> Проведение  дезинфекции  вспомогательных помещений  в МО (палат, буфета)</w:t>
            </w: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4718A" w:rsidRPr="00720B58" w:rsidTr="0094718A">
        <w:trPr>
          <w:trHeight w:val="367"/>
        </w:trPr>
        <w:tc>
          <w:tcPr>
            <w:tcW w:w="392" w:type="dxa"/>
          </w:tcPr>
          <w:p w:rsidR="0094718A" w:rsidRPr="00720B58" w:rsidRDefault="0094718A" w:rsidP="00A22B6F">
            <w:pPr>
              <w:pStyle w:val="a6"/>
              <w:numPr>
                <w:ilvl w:val="0"/>
                <w:numId w:val="2"/>
              </w:numPr>
              <w:ind w:left="113" w:firstLine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94718A" w:rsidRPr="00720B58" w:rsidRDefault="0094718A" w:rsidP="00A22B6F">
            <w:pPr>
              <w:ind w:right="-108"/>
              <w:rPr>
                <w:rFonts w:eastAsia="Calibri"/>
                <w:sz w:val="24"/>
                <w:szCs w:val="24"/>
              </w:rPr>
            </w:pPr>
            <w:r w:rsidRPr="00720B58">
              <w:rPr>
                <w:rFonts w:eastAsia="Calibri"/>
                <w:sz w:val="24"/>
                <w:szCs w:val="24"/>
              </w:rPr>
              <w:t>Соблюдение  санитарно-противоэпидемиологического режима  различных помещений  МО</w:t>
            </w: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4718A" w:rsidRPr="00720B58" w:rsidTr="0094718A">
        <w:trPr>
          <w:trHeight w:val="412"/>
        </w:trPr>
        <w:tc>
          <w:tcPr>
            <w:tcW w:w="392" w:type="dxa"/>
          </w:tcPr>
          <w:p w:rsidR="0094718A" w:rsidRPr="00720B58" w:rsidRDefault="0094718A" w:rsidP="00A22B6F">
            <w:pPr>
              <w:pStyle w:val="a6"/>
              <w:numPr>
                <w:ilvl w:val="0"/>
                <w:numId w:val="2"/>
              </w:numPr>
              <w:ind w:left="113" w:firstLine="0"/>
              <w:contextualSpacing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94718A" w:rsidRPr="00720B58" w:rsidRDefault="0094718A" w:rsidP="00A22B6F">
            <w:pPr>
              <w:ind w:right="-108"/>
              <w:rPr>
                <w:rFonts w:eastAsia="Calibri"/>
                <w:sz w:val="24"/>
                <w:szCs w:val="24"/>
              </w:rPr>
            </w:pPr>
            <w:r w:rsidRPr="00720B58">
              <w:rPr>
                <w:sz w:val="24"/>
                <w:szCs w:val="24"/>
                <w:lang w:eastAsia="ar-SA"/>
              </w:rPr>
              <w:t>Проведение  дезинфекции санитарно-технического  оборудования</w:t>
            </w: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94718A" w:rsidRPr="00720B58" w:rsidRDefault="0094718A" w:rsidP="00A22B6F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4718A" w:rsidRPr="00720B58" w:rsidTr="0094718A">
        <w:trPr>
          <w:trHeight w:val="367"/>
        </w:trPr>
        <w:tc>
          <w:tcPr>
            <w:tcW w:w="392" w:type="dxa"/>
          </w:tcPr>
          <w:p w:rsidR="0094718A" w:rsidRPr="00720B58" w:rsidRDefault="0094718A" w:rsidP="00A22B6F">
            <w:pPr>
              <w:pStyle w:val="a6"/>
              <w:numPr>
                <w:ilvl w:val="0"/>
                <w:numId w:val="2"/>
              </w:numPr>
              <w:suppressAutoHyphens/>
              <w:ind w:left="113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95" w:type="dxa"/>
          </w:tcPr>
          <w:p w:rsidR="0094718A" w:rsidRPr="00720B58" w:rsidRDefault="0094718A" w:rsidP="00A22B6F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720B58">
              <w:rPr>
                <w:sz w:val="24"/>
                <w:szCs w:val="24"/>
                <w:lang w:eastAsia="ar-SA"/>
              </w:rPr>
              <w:t>Проведение  текущей и генеральной  уборки процедурного кабинета</w:t>
            </w: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4718A" w:rsidRPr="00720B58" w:rsidTr="0094718A">
        <w:trPr>
          <w:trHeight w:val="367"/>
        </w:trPr>
        <w:tc>
          <w:tcPr>
            <w:tcW w:w="392" w:type="dxa"/>
          </w:tcPr>
          <w:p w:rsidR="0094718A" w:rsidRPr="00720B58" w:rsidRDefault="0094718A" w:rsidP="00A22B6F">
            <w:pPr>
              <w:pStyle w:val="a6"/>
              <w:numPr>
                <w:ilvl w:val="0"/>
                <w:numId w:val="2"/>
              </w:numPr>
              <w:suppressAutoHyphens/>
              <w:ind w:left="113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95" w:type="dxa"/>
          </w:tcPr>
          <w:p w:rsidR="0094718A" w:rsidRPr="00720B58" w:rsidRDefault="0094718A" w:rsidP="00A22B6F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720B58">
              <w:rPr>
                <w:rFonts w:eastAsia="Calibri"/>
                <w:sz w:val="24"/>
                <w:szCs w:val="24"/>
              </w:rPr>
              <w:t>Проведение  уборок  в  поликлинических учреждениях</w:t>
            </w: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4718A" w:rsidRPr="00720B58" w:rsidTr="0094718A">
        <w:trPr>
          <w:trHeight w:val="367"/>
        </w:trPr>
        <w:tc>
          <w:tcPr>
            <w:tcW w:w="392" w:type="dxa"/>
          </w:tcPr>
          <w:p w:rsidR="0094718A" w:rsidRPr="00720B58" w:rsidRDefault="0094718A" w:rsidP="00A22B6F">
            <w:pPr>
              <w:pStyle w:val="a6"/>
              <w:numPr>
                <w:ilvl w:val="0"/>
                <w:numId w:val="2"/>
              </w:numPr>
              <w:suppressAutoHyphens/>
              <w:ind w:left="113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95" w:type="dxa"/>
          </w:tcPr>
          <w:p w:rsidR="0094718A" w:rsidRPr="00720B58" w:rsidRDefault="0094718A" w:rsidP="00A22B6F">
            <w:pPr>
              <w:suppressAutoHyphens/>
              <w:ind w:right="-108"/>
              <w:rPr>
                <w:rFonts w:eastAsia="Calibri"/>
                <w:sz w:val="24"/>
                <w:szCs w:val="24"/>
              </w:rPr>
            </w:pPr>
            <w:r w:rsidRPr="00720B58">
              <w:rPr>
                <w:bCs/>
                <w:iCs/>
                <w:sz w:val="24"/>
                <w:szCs w:val="24"/>
              </w:rPr>
              <w:t>Проведение  обработки  на  педикулез</w:t>
            </w: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4718A" w:rsidRPr="00720B58" w:rsidTr="0094718A">
        <w:trPr>
          <w:trHeight w:val="367"/>
        </w:trPr>
        <w:tc>
          <w:tcPr>
            <w:tcW w:w="392" w:type="dxa"/>
          </w:tcPr>
          <w:p w:rsidR="0094718A" w:rsidRPr="00720B58" w:rsidRDefault="0094718A" w:rsidP="00A22B6F">
            <w:pPr>
              <w:pStyle w:val="a6"/>
              <w:numPr>
                <w:ilvl w:val="0"/>
                <w:numId w:val="2"/>
              </w:numPr>
              <w:suppressAutoHyphens/>
              <w:ind w:left="113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95" w:type="dxa"/>
          </w:tcPr>
          <w:p w:rsidR="0094718A" w:rsidRPr="00720B58" w:rsidRDefault="0094718A" w:rsidP="00A22B6F">
            <w:pPr>
              <w:ind w:right="-108"/>
              <w:rPr>
                <w:rFonts w:eastAsia="Calibri"/>
                <w:sz w:val="24"/>
                <w:szCs w:val="24"/>
              </w:rPr>
            </w:pPr>
            <w:r w:rsidRPr="00720B58">
              <w:rPr>
                <w:rFonts w:eastAsia="Calibri"/>
                <w:sz w:val="24"/>
                <w:szCs w:val="24"/>
              </w:rPr>
              <w:t>Оказание неотложной помощи при  попадании крови и биологической жидкости  на одежду, кожу  и слизистые глаз, носа, ротовой  полости.</w:t>
            </w: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4718A" w:rsidRPr="00720B58" w:rsidTr="0094718A">
        <w:trPr>
          <w:trHeight w:val="367"/>
        </w:trPr>
        <w:tc>
          <w:tcPr>
            <w:tcW w:w="392" w:type="dxa"/>
          </w:tcPr>
          <w:p w:rsidR="0094718A" w:rsidRPr="00720B58" w:rsidRDefault="0094718A" w:rsidP="00A22B6F">
            <w:pPr>
              <w:pStyle w:val="a6"/>
              <w:numPr>
                <w:ilvl w:val="0"/>
                <w:numId w:val="2"/>
              </w:numPr>
              <w:suppressAutoHyphens/>
              <w:ind w:left="113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95" w:type="dxa"/>
          </w:tcPr>
          <w:p w:rsidR="0094718A" w:rsidRPr="00720B58" w:rsidRDefault="0094718A" w:rsidP="00A22B6F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720B58">
              <w:rPr>
                <w:sz w:val="24"/>
                <w:szCs w:val="24"/>
                <w:lang w:eastAsia="ar-SA"/>
              </w:rPr>
              <w:t>Осуществление сбора и распределение медицинских отходов, согласно их классификации, с соблюдением цветной гаммы (согласно новым требованиям)</w:t>
            </w: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4718A" w:rsidRPr="00720B58" w:rsidTr="0094718A">
        <w:trPr>
          <w:trHeight w:val="367"/>
        </w:trPr>
        <w:tc>
          <w:tcPr>
            <w:tcW w:w="392" w:type="dxa"/>
          </w:tcPr>
          <w:p w:rsidR="0094718A" w:rsidRPr="00720B58" w:rsidRDefault="0094718A" w:rsidP="00A22B6F">
            <w:pPr>
              <w:pStyle w:val="a6"/>
              <w:numPr>
                <w:ilvl w:val="0"/>
                <w:numId w:val="2"/>
              </w:numPr>
              <w:suppressAutoHyphens/>
              <w:ind w:left="113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95" w:type="dxa"/>
          </w:tcPr>
          <w:p w:rsidR="0094718A" w:rsidRPr="00720B58" w:rsidRDefault="0094718A" w:rsidP="00A22B6F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720B58">
              <w:rPr>
                <w:sz w:val="24"/>
                <w:szCs w:val="24"/>
                <w:lang w:eastAsia="ar-SA"/>
              </w:rPr>
              <w:t>Приготовление моющих растворов   для  ПСО</w:t>
            </w: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4718A" w:rsidRPr="00720B58" w:rsidTr="0094718A">
        <w:trPr>
          <w:trHeight w:val="367"/>
        </w:trPr>
        <w:tc>
          <w:tcPr>
            <w:tcW w:w="392" w:type="dxa"/>
          </w:tcPr>
          <w:p w:rsidR="0094718A" w:rsidRPr="00720B58" w:rsidRDefault="0094718A" w:rsidP="00A22B6F">
            <w:pPr>
              <w:pStyle w:val="a6"/>
              <w:numPr>
                <w:ilvl w:val="0"/>
                <w:numId w:val="2"/>
              </w:numPr>
              <w:suppressAutoHyphens/>
              <w:ind w:left="113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95" w:type="dxa"/>
          </w:tcPr>
          <w:p w:rsidR="0094718A" w:rsidRPr="00720B58" w:rsidRDefault="0094718A" w:rsidP="00A22B6F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720B58">
              <w:rPr>
                <w:sz w:val="24"/>
                <w:szCs w:val="24"/>
                <w:lang w:eastAsia="ar-SA"/>
              </w:rPr>
              <w:t>Приготовление цветных проб на остатки крови, жира и моющих средств, хлорсодержащих веществ</w:t>
            </w: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4718A" w:rsidRPr="00720B58" w:rsidTr="0094718A">
        <w:trPr>
          <w:trHeight w:val="367"/>
        </w:trPr>
        <w:tc>
          <w:tcPr>
            <w:tcW w:w="392" w:type="dxa"/>
          </w:tcPr>
          <w:p w:rsidR="0094718A" w:rsidRPr="00720B58" w:rsidRDefault="0094718A" w:rsidP="00A22B6F">
            <w:pPr>
              <w:pStyle w:val="a6"/>
              <w:numPr>
                <w:ilvl w:val="0"/>
                <w:numId w:val="2"/>
              </w:numPr>
              <w:suppressAutoHyphens/>
              <w:ind w:left="113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95" w:type="dxa"/>
          </w:tcPr>
          <w:p w:rsidR="0094718A" w:rsidRPr="00720B58" w:rsidRDefault="0094718A" w:rsidP="00A22B6F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720B58">
              <w:rPr>
                <w:sz w:val="24"/>
                <w:szCs w:val="24"/>
                <w:lang w:eastAsia="ar-SA"/>
              </w:rPr>
              <w:t xml:space="preserve">Приготовление медицинского инструментария к </w:t>
            </w:r>
            <w:proofErr w:type="spellStart"/>
            <w:proofErr w:type="gramStart"/>
            <w:r w:rsidRPr="00720B58">
              <w:rPr>
                <w:sz w:val="24"/>
                <w:szCs w:val="24"/>
                <w:lang w:eastAsia="ar-SA"/>
              </w:rPr>
              <w:t>стерили-зации</w:t>
            </w:r>
            <w:proofErr w:type="spellEnd"/>
            <w:proofErr w:type="gramEnd"/>
            <w:r w:rsidRPr="00720B58">
              <w:rPr>
                <w:sz w:val="24"/>
                <w:szCs w:val="24"/>
                <w:lang w:eastAsia="ar-SA"/>
              </w:rPr>
              <w:t>, проведение укладки в сухожаровой шкаф</w:t>
            </w: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4718A" w:rsidRPr="00720B58" w:rsidTr="0094718A">
        <w:trPr>
          <w:trHeight w:val="367"/>
        </w:trPr>
        <w:tc>
          <w:tcPr>
            <w:tcW w:w="392" w:type="dxa"/>
          </w:tcPr>
          <w:p w:rsidR="0094718A" w:rsidRPr="00720B58" w:rsidRDefault="0094718A" w:rsidP="00A22B6F">
            <w:pPr>
              <w:pStyle w:val="a6"/>
              <w:numPr>
                <w:ilvl w:val="0"/>
                <w:numId w:val="2"/>
              </w:numPr>
              <w:suppressAutoHyphens/>
              <w:ind w:left="113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95" w:type="dxa"/>
          </w:tcPr>
          <w:p w:rsidR="0094718A" w:rsidRPr="00720B58" w:rsidRDefault="0094718A" w:rsidP="00A22B6F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720B58">
              <w:rPr>
                <w:sz w:val="24"/>
                <w:szCs w:val="24"/>
                <w:lang w:eastAsia="ar-SA"/>
              </w:rPr>
              <w:t>Контроль стерилизации</w:t>
            </w: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4718A" w:rsidRPr="00720B58" w:rsidTr="0094718A">
        <w:trPr>
          <w:trHeight w:val="367"/>
        </w:trPr>
        <w:tc>
          <w:tcPr>
            <w:tcW w:w="392" w:type="dxa"/>
          </w:tcPr>
          <w:p w:rsidR="0094718A" w:rsidRPr="00720B58" w:rsidRDefault="0094718A" w:rsidP="00A22B6F">
            <w:pPr>
              <w:pStyle w:val="a6"/>
              <w:numPr>
                <w:ilvl w:val="0"/>
                <w:numId w:val="2"/>
              </w:numPr>
              <w:suppressAutoHyphens/>
              <w:ind w:left="113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95" w:type="dxa"/>
          </w:tcPr>
          <w:p w:rsidR="0094718A" w:rsidRPr="00720B58" w:rsidRDefault="0094718A" w:rsidP="00A22B6F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720B58">
              <w:rPr>
                <w:sz w:val="24"/>
                <w:szCs w:val="24"/>
                <w:lang w:eastAsia="ar-SA"/>
              </w:rPr>
              <w:t>Приготовление различных видов перевязочного материала (салфетки, шарики, турунды, тампоны)</w:t>
            </w: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4718A" w:rsidRPr="00720B58" w:rsidTr="0094718A">
        <w:trPr>
          <w:trHeight w:val="367"/>
        </w:trPr>
        <w:tc>
          <w:tcPr>
            <w:tcW w:w="392" w:type="dxa"/>
          </w:tcPr>
          <w:p w:rsidR="0094718A" w:rsidRPr="00720B58" w:rsidRDefault="0094718A" w:rsidP="00A22B6F">
            <w:pPr>
              <w:pStyle w:val="a6"/>
              <w:numPr>
                <w:ilvl w:val="0"/>
                <w:numId w:val="2"/>
              </w:numPr>
              <w:suppressAutoHyphens/>
              <w:ind w:left="113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095" w:type="dxa"/>
          </w:tcPr>
          <w:p w:rsidR="0094718A" w:rsidRPr="00720B58" w:rsidRDefault="0094718A" w:rsidP="00A22B6F">
            <w:pPr>
              <w:suppressAutoHyphens/>
              <w:ind w:right="-108"/>
              <w:rPr>
                <w:sz w:val="24"/>
                <w:szCs w:val="24"/>
                <w:lang w:eastAsia="ar-SA"/>
              </w:rPr>
            </w:pPr>
            <w:r w:rsidRPr="00720B58">
              <w:rPr>
                <w:sz w:val="24"/>
                <w:szCs w:val="24"/>
                <w:lang w:eastAsia="ar-SA"/>
              </w:rPr>
              <w:t xml:space="preserve"> Соблюдение лечебно-охранительного режима пациентами</w:t>
            </w: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718A" w:rsidRPr="00720B58" w:rsidRDefault="0094718A" w:rsidP="00A22B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5754A9" w:rsidRPr="00720B58" w:rsidRDefault="005754A9" w:rsidP="005754A9">
      <w:pPr>
        <w:rPr>
          <w:rFonts w:ascii="Times New Roman" w:hAnsi="Times New Roman" w:cs="Times New Roman"/>
          <w:sz w:val="24"/>
          <w:szCs w:val="24"/>
        </w:rPr>
      </w:pPr>
    </w:p>
    <w:p w:rsidR="00084058" w:rsidRPr="00720B58" w:rsidRDefault="00084058" w:rsidP="00720B58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0B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Аттестационный лист</w:t>
      </w:r>
    </w:p>
    <w:p w:rsidR="00887CA6" w:rsidRPr="00720B58" w:rsidRDefault="00084058" w:rsidP="00720B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>по учебной  практике</w:t>
      </w:r>
    </w:p>
    <w:p w:rsidR="003929AF" w:rsidRPr="00720B58" w:rsidRDefault="00A9105B" w:rsidP="00720B5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</w:t>
      </w:r>
      <w:r w:rsidR="00A22B6F"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>йся</w:t>
      </w:r>
      <w:r w:rsidR="003929AF"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A22B6F"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>аяся</w:t>
      </w:r>
      <w:r w:rsidR="00084058"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)_______________________________________________</w:t>
      </w:r>
      <w:r w:rsidR="00A22B6F"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:rsidR="000B65E8" w:rsidRPr="00720B58" w:rsidRDefault="00084058" w:rsidP="00720B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>___ курс</w:t>
      </w:r>
      <w:r w:rsidR="00A22B6F"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 групп</w:t>
      </w:r>
      <w:r w:rsidR="00A22B6F"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 специальности  34.02.01.  Сестринское дело</w:t>
      </w:r>
      <w:r w:rsidR="00C30E9A"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84058" w:rsidRPr="00720B58" w:rsidRDefault="00AE661B" w:rsidP="00720B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Форма обучения: очная</w:t>
      </w:r>
    </w:p>
    <w:p w:rsidR="00084058" w:rsidRPr="00720B58" w:rsidRDefault="00887CA6" w:rsidP="00720B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E72926"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>рошёл</w:t>
      </w:r>
      <w:r w:rsidR="00A22B6F"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4058"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>(ла</w:t>
      </w:r>
      <w:proofErr w:type="gramStart"/>
      <w:r w:rsidR="00084058"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="00084058"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учебную  практику на базе:___________</w:t>
      </w:r>
      <w:r w:rsidR="00474C49"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 w:rsidR="00A22B6F"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  <w:r w:rsidR="00474C49"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</w:p>
    <w:p w:rsidR="00E72926" w:rsidRPr="00720B58" w:rsidRDefault="00084058" w:rsidP="00720B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</w:pPr>
      <w:r w:rsidRPr="00720B58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>место проведения практики, наименование организации</w:t>
      </w:r>
    </w:p>
    <w:p w:rsidR="00084058" w:rsidRPr="00720B58" w:rsidRDefault="00084058" w:rsidP="00720B58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</w:pPr>
      <w:r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="00D8556E" w:rsidRPr="00720B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</w:t>
      </w:r>
      <w:r w:rsidR="007C1288" w:rsidRPr="00720B5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E6DA4" w:rsidRPr="00720B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1288" w:rsidRPr="00720B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87CA6" w:rsidRPr="00720B58">
        <w:rPr>
          <w:rFonts w:ascii="Times New Roman" w:eastAsia="+mn-ea" w:hAnsi="Times New Roman" w:cs="Times New Roman"/>
          <w:bCs/>
          <w:sz w:val="24"/>
          <w:szCs w:val="24"/>
        </w:rPr>
        <w:t>Проведение мероприятий по</w:t>
      </w:r>
      <w:r w:rsidR="000F10C2" w:rsidRPr="00720B58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="00887CA6" w:rsidRPr="00720B58">
        <w:rPr>
          <w:rFonts w:ascii="Times New Roman" w:eastAsia="+mn-ea" w:hAnsi="Times New Roman" w:cs="Times New Roman"/>
          <w:bCs/>
          <w:sz w:val="24"/>
          <w:szCs w:val="24"/>
        </w:rPr>
        <w:t>профилактике инфекций</w:t>
      </w:r>
      <w:r w:rsidR="00AE661B">
        <w:rPr>
          <w:rFonts w:ascii="Times New Roman" w:eastAsia="+mn-ea" w:hAnsi="Times New Roman" w:cs="Times New Roman"/>
          <w:bCs/>
          <w:sz w:val="24"/>
          <w:szCs w:val="24"/>
        </w:rPr>
        <w:t xml:space="preserve">, связанных </w:t>
      </w:r>
      <w:r w:rsidR="000F10C2" w:rsidRPr="00720B58">
        <w:rPr>
          <w:rFonts w:ascii="Times New Roman" w:eastAsia="+mn-ea" w:hAnsi="Times New Roman" w:cs="Times New Roman"/>
          <w:bCs/>
          <w:sz w:val="24"/>
          <w:szCs w:val="24"/>
        </w:rPr>
        <w:t xml:space="preserve">с оказанием </w:t>
      </w:r>
      <w:r w:rsidR="00887CA6" w:rsidRPr="00720B58">
        <w:rPr>
          <w:rFonts w:ascii="Times New Roman" w:eastAsia="+mn-ea" w:hAnsi="Times New Roman" w:cs="Times New Roman"/>
          <w:bCs/>
          <w:sz w:val="24"/>
          <w:szCs w:val="24"/>
        </w:rPr>
        <w:t>медицинской помощи</w:t>
      </w:r>
    </w:p>
    <w:p w:rsidR="00720B58" w:rsidRDefault="007158E1" w:rsidP="00720B58">
      <w:pPr>
        <w:spacing w:after="0" w:line="240" w:lineRule="auto"/>
        <w:rPr>
          <w:rFonts w:ascii="Times New Roman" w:eastAsia="+mn-ea" w:hAnsi="Times New Roman" w:cs="Times New Roman"/>
          <w:bCs/>
          <w:sz w:val="24"/>
          <w:szCs w:val="24"/>
        </w:rPr>
      </w:pPr>
      <w:r w:rsidRPr="00720B58">
        <w:rPr>
          <w:rFonts w:ascii="Times New Roman" w:eastAsia="+mn-ea" w:hAnsi="Times New Roman" w:cs="Times New Roman"/>
          <w:bCs/>
          <w:sz w:val="24"/>
          <w:szCs w:val="24"/>
        </w:rPr>
        <w:t>в период</w:t>
      </w:r>
      <w:r w:rsidR="00084058" w:rsidRPr="00720B58">
        <w:rPr>
          <w:rFonts w:ascii="Times New Roman" w:eastAsia="+mn-ea" w:hAnsi="Times New Roman" w:cs="Times New Roman"/>
          <w:bCs/>
          <w:sz w:val="24"/>
          <w:szCs w:val="24"/>
        </w:rPr>
        <w:t xml:space="preserve"> с  </w:t>
      </w:r>
      <w:r w:rsidR="00E72926" w:rsidRPr="00720B58">
        <w:rPr>
          <w:rFonts w:ascii="Times New Roman" w:eastAsia="+mn-ea" w:hAnsi="Times New Roman" w:cs="Times New Roman"/>
          <w:bCs/>
          <w:sz w:val="24"/>
          <w:szCs w:val="24"/>
        </w:rPr>
        <w:t>«_____»..</w:t>
      </w:r>
      <w:r w:rsidR="00084058" w:rsidRPr="00720B58">
        <w:rPr>
          <w:rFonts w:ascii="Times New Roman" w:eastAsia="+mn-ea" w:hAnsi="Times New Roman" w:cs="Times New Roman"/>
          <w:bCs/>
          <w:sz w:val="24"/>
          <w:szCs w:val="24"/>
        </w:rPr>
        <w:t>_______________20</w:t>
      </w:r>
      <w:r w:rsidR="00E72926" w:rsidRPr="00720B58">
        <w:rPr>
          <w:rFonts w:ascii="Times New Roman" w:eastAsia="+mn-ea" w:hAnsi="Times New Roman" w:cs="Times New Roman"/>
          <w:bCs/>
          <w:sz w:val="24"/>
          <w:szCs w:val="24"/>
        </w:rPr>
        <w:t>__</w:t>
      </w:r>
      <w:r w:rsidR="00084058" w:rsidRPr="00720B58">
        <w:rPr>
          <w:rFonts w:ascii="Times New Roman" w:eastAsia="+mn-ea" w:hAnsi="Times New Roman" w:cs="Times New Roman"/>
          <w:bCs/>
          <w:sz w:val="24"/>
          <w:szCs w:val="24"/>
        </w:rPr>
        <w:t xml:space="preserve">г.  по </w:t>
      </w:r>
      <w:r w:rsidR="00887CA6" w:rsidRPr="00720B58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="00084058" w:rsidRPr="00720B58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="00E72926" w:rsidRPr="00720B58">
        <w:rPr>
          <w:rFonts w:ascii="Times New Roman" w:eastAsia="+mn-ea" w:hAnsi="Times New Roman" w:cs="Times New Roman"/>
          <w:bCs/>
          <w:sz w:val="24"/>
          <w:szCs w:val="24"/>
        </w:rPr>
        <w:t>«</w:t>
      </w:r>
      <w:r w:rsidR="00084058" w:rsidRPr="00720B58">
        <w:rPr>
          <w:rFonts w:ascii="Times New Roman" w:eastAsia="+mn-ea" w:hAnsi="Times New Roman" w:cs="Times New Roman"/>
          <w:bCs/>
          <w:sz w:val="24"/>
          <w:szCs w:val="24"/>
        </w:rPr>
        <w:t>______</w:t>
      </w:r>
      <w:r w:rsidR="00E72926" w:rsidRPr="00720B58">
        <w:rPr>
          <w:rFonts w:ascii="Times New Roman" w:eastAsia="+mn-ea" w:hAnsi="Times New Roman" w:cs="Times New Roman"/>
          <w:bCs/>
          <w:sz w:val="24"/>
          <w:szCs w:val="24"/>
        </w:rPr>
        <w:t xml:space="preserve">»    </w:t>
      </w:r>
      <w:r w:rsidR="00084058" w:rsidRPr="00720B58">
        <w:rPr>
          <w:rFonts w:ascii="Times New Roman" w:eastAsia="+mn-ea" w:hAnsi="Times New Roman" w:cs="Times New Roman"/>
          <w:bCs/>
          <w:sz w:val="24"/>
          <w:szCs w:val="24"/>
        </w:rPr>
        <w:t>_____________20</w:t>
      </w:r>
      <w:r w:rsidR="00E72926" w:rsidRPr="00720B58">
        <w:rPr>
          <w:rFonts w:ascii="Times New Roman" w:eastAsia="+mn-ea" w:hAnsi="Times New Roman" w:cs="Times New Roman"/>
          <w:bCs/>
          <w:sz w:val="24"/>
          <w:szCs w:val="24"/>
        </w:rPr>
        <w:t>__</w:t>
      </w:r>
      <w:r w:rsidR="00084058" w:rsidRPr="00720B58">
        <w:rPr>
          <w:rFonts w:ascii="Times New Roman" w:eastAsia="+mn-ea" w:hAnsi="Times New Roman" w:cs="Times New Roman"/>
          <w:bCs/>
          <w:sz w:val="24"/>
          <w:szCs w:val="24"/>
        </w:rPr>
        <w:t>г.</w:t>
      </w:r>
    </w:p>
    <w:p w:rsidR="003929AF" w:rsidRPr="00720B58" w:rsidRDefault="00084058" w:rsidP="00720B58">
      <w:pPr>
        <w:spacing w:before="120" w:after="0" w:line="240" w:lineRule="auto"/>
        <w:jc w:val="center"/>
        <w:rPr>
          <w:rFonts w:ascii="Times New Roman" w:eastAsia="+mn-ea" w:hAnsi="Times New Roman" w:cs="Times New Roman"/>
          <w:bCs/>
          <w:sz w:val="24"/>
          <w:szCs w:val="24"/>
        </w:rPr>
      </w:pPr>
      <w:r w:rsidRPr="00720B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Уровень освое</w:t>
      </w:r>
      <w:r w:rsidR="00F703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ния практического опыта и умений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850"/>
        <w:gridCol w:w="992"/>
        <w:gridCol w:w="993"/>
      </w:tblGrid>
      <w:tr w:rsidR="00720B58" w:rsidRPr="00720B58" w:rsidTr="00887CA6">
        <w:tc>
          <w:tcPr>
            <w:tcW w:w="7514" w:type="dxa"/>
            <w:vMerge w:val="restart"/>
          </w:tcPr>
          <w:p w:rsidR="00084058" w:rsidRPr="00720B58" w:rsidRDefault="00084058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20B5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Наименование результатов обучения (профессиональные компетенции)</w:t>
            </w:r>
          </w:p>
        </w:tc>
        <w:tc>
          <w:tcPr>
            <w:tcW w:w="2835" w:type="dxa"/>
            <w:gridSpan w:val="3"/>
          </w:tcPr>
          <w:p w:rsidR="00084058" w:rsidRPr="00720B58" w:rsidRDefault="00084058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20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720B58" w:rsidRPr="00720B58" w:rsidTr="00887CA6">
        <w:tc>
          <w:tcPr>
            <w:tcW w:w="7514" w:type="dxa"/>
            <w:vMerge/>
          </w:tcPr>
          <w:p w:rsidR="00084058" w:rsidRPr="00720B58" w:rsidRDefault="00084058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84058" w:rsidRPr="00720B58" w:rsidRDefault="00084058" w:rsidP="00887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0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низкий (3)</w:t>
            </w:r>
          </w:p>
        </w:tc>
        <w:tc>
          <w:tcPr>
            <w:tcW w:w="992" w:type="dxa"/>
          </w:tcPr>
          <w:p w:rsidR="00084058" w:rsidRPr="00720B58" w:rsidRDefault="00084058" w:rsidP="00887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0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средний (4)</w:t>
            </w:r>
          </w:p>
        </w:tc>
        <w:tc>
          <w:tcPr>
            <w:tcW w:w="993" w:type="dxa"/>
          </w:tcPr>
          <w:p w:rsidR="00084058" w:rsidRPr="00720B58" w:rsidRDefault="00084058" w:rsidP="00887C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0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высокий (5)</w:t>
            </w:r>
          </w:p>
        </w:tc>
      </w:tr>
      <w:tr w:rsidR="00720B58" w:rsidRPr="00720B58" w:rsidTr="00A22B6F">
        <w:tc>
          <w:tcPr>
            <w:tcW w:w="10349" w:type="dxa"/>
            <w:gridSpan w:val="4"/>
          </w:tcPr>
          <w:p w:rsidR="00A7065C" w:rsidRPr="00720B58" w:rsidRDefault="00A7065C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20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Практический опыт</w:t>
            </w:r>
          </w:p>
        </w:tc>
      </w:tr>
      <w:tr w:rsidR="00720B58" w:rsidRPr="00720B58" w:rsidTr="00887CA6">
        <w:tc>
          <w:tcPr>
            <w:tcW w:w="7514" w:type="dxa"/>
          </w:tcPr>
          <w:p w:rsidR="005C4519" w:rsidRPr="00720B58" w:rsidRDefault="00AA23B6" w:rsidP="00A7065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r w:rsidR="000B65E8" w:rsidRPr="00720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87CA6" w:rsidRPr="00720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рабочего</w:t>
            </w:r>
            <w:r w:rsidR="006B63ED" w:rsidRPr="00720B5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6B63ED" w:rsidRPr="00720B5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850" w:type="dxa"/>
          </w:tcPr>
          <w:p w:rsidR="005C4519" w:rsidRPr="00720B58" w:rsidRDefault="005C4519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5C4519" w:rsidRPr="00720B58" w:rsidRDefault="005C4519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5C4519" w:rsidRPr="00720B58" w:rsidRDefault="005C4519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0B58" w:rsidRPr="00720B58" w:rsidTr="00887CA6">
        <w:tc>
          <w:tcPr>
            <w:tcW w:w="7514" w:type="dxa"/>
          </w:tcPr>
          <w:p w:rsidR="005C4519" w:rsidRPr="00720B58" w:rsidRDefault="00DE0B8B" w:rsidP="00A7065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5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</w:t>
            </w:r>
            <w:r w:rsidR="00887CA6" w:rsidRPr="00720B5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20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безопасной окружающей среды в </w:t>
            </w:r>
            <w:r w:rsidR="00887CA6" w:rsidRPr="00720B58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помещениях с асептическим</w:t>
            </w:r>
            <w:r w:rsidR="000F127E" w:rsidRPr="00720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87CA6" w:rsidRPr="00720B58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режимом в</w:t>
            </w:r>
            <w:r w:rsidR="000F127E" w:rsidRPr="00720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медицинской организации;</w:t>
            </w:r>
          </w:p>
        </w:tc>
        <w:tc>
          <w:tcPr>
            <w:tcW w:w="850" w:type="dxa"/>
          </w:tcPr>
          <w:p w:rsidR="005C4519" w:rsidRPr="00720B58" w:rsidRDefault="005C4519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5C4519" w:rsidRPr="00720B58" w:rsidRDefault="005C4519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5C4519" w:rsidRPr="00720B58" w:rsidRDefault="005C4519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0B58" w:rsidRPr="00720B58" w:rsidTr="00887CA6">
        <w:tc>
          <w:tcPr>
            <w:tcW w:w="7514" w:type="dxa"/>
          </w:tcPr>
          <w:p w:rsidR="005C4519" w:rsidRPr="00720B58" w:rsidRDefault="00A7065C" w:rsidP="00A7065C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B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B65E8" w:rsidRPr="00720B58">
              <w:rPr>
                <w:rFonts w:ascii="Times New Roman" w:hAnsi="Times New Roman" w:cs="Times New Roman"/>
                <w:sz w:val="20"/>
                <w:szCs w:val="20"/>
              </w:rPr>
              <w:t>беспечение</w:t>
            </w:r>
            <w:r w:rsidR="006B63ED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внутреннего контроля качества и безопасности медицинской деятельности</w:t>
            </w:r>
            <w:r w:rsidR="000F127E" w:rsidRPr="00720B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5C4519" w:rsidRPr="00720B58" w:rsidRDefault="005C4519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5C4519" w:rsidRPr="00720B58" w:rsidRDefault="005C4519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5C4519" w:rsidRPr="00720B58" w:rsidRDefault="005C4519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0B58" w:rsidRPr="00720B58" w:rsidTr="00A22B6F">
        <w:tc>
          <w:tcPr>
            <w:tcW w:w="10349" w:type="dxa"/>
            <w:gridSpan w:val="4"/>
          </w:tcPr>
          <w:p w:rsidR="00A7065C" w:rsidRPr="00720B58" w:rsidRDefault="00A7065C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20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Умения</w:t>
            </w:r>
          </w:p>
        </w:tc>
      </w:tr>
      <w:tr w:rsidR="00720B58" w:rsidRPr="00720B58" w:rsidTr="00887CA6">
        <w:tc>
          <w:tcPr>
            <w:tcW w:w="7514" w:type="dxa"/>
          </w:tcPr>
          <w:p w:rsidR="005C4519" w:rsidRPr="00720B58" w:rsidRDefault="00AA23B6" w:rsidP="00A706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средств</w:t>
            </w:r>
            <w:r w:rsidR="00E60FB1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индивидуальной защиты</w:t>
            </w:r>
          </w:p>
        </w:tc>
        <w:tc>
          <w:tcPr>
            <w:tcW w:w="850" w:type="dxa"/>
          </w:tcPr>
          <w:p w:rsidR="005C4519" w:rsidRPr="00720B58" w:rsidRDefault="005C4519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5C4519" w:rsidRPr="00720B58" w:rsidRDefault="005C4519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5C4519" w:rsidRPr="00720B58" w:rsidRDefault="005C4519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0B58" w:rsidRPr="00720B58" w:rsidTr="00887CA6">
        <w:tc>
          <w:tcPr>
            <w:tcW w:w="7514" w:type="dxa"/>
          </w:tcPr>
          <w:p w:rsidR="00587FC5" w:rsidRPr="00720B58" w:rsidRDefault="00AA23B6" w:rsidP="00A706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санитарно-эпидемиологических требований и нормативов</w:t>
            </w:r>
            <w:r w:rsidR="00587FC5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низации, в том числе санитарно-противоэпидемического</w:t>
            </w:r>
            <w:r w:rsidR="00587FC5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87FC5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стерилизационного отделения (кабинета);</w:t>
            </w:r>
          </w:p>
        </w:tc>
        <w:tc>
          <w:tcPr>
            <w:tcW w:w="850" w:type="dxa"/>
          </w:tcPr>
          <w:p w:rsidR="00587FC5" w:rsidRPr="00720B58" w:rsidRDefault="00587FC5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587FC5" w:rsidRPr="00720B58" w:rsidRDefault="00587FC5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587FC5" w:rsidRPr="00720B58" w:rsidRDefault="00587FC5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0B58" w:rsidRPr="00720B58" w:rsidTr="00887CA6">
        <w:tc>
          <w:tcPr>
            <w:tcW w:w="7514" w:type="dxa"/>
          </w:tcPr>
          <w:p w:rsidR="00587FC5" w:rsidRPr="00720B58" w:rsidRDefault="00AA23B6" w:rsidP="00A706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мер</w:t>
            </w:r>
            <w:r w:rsidR="00587FC5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5E8" w:rsidRPr="00720B58">
              <w:rPr>
                <w:rFonts w:ascii="Times New Roman" w:hAnsi="Times New Roman" w:cs="Times New Roman"/>
                <w:sz w:val="20"/>
                <w:szCs w:val="20"/>
              </w:rPr>
              <w:t>асептики и антисептики, принципов</w:t>
            </w:r>
            <w:r w:rsidR="00587FC5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индивидуальной изоляции при выполнении медицинских вмешательств</w:t>
            </w:r>
          </w:p>
        </w:tc>
        <w:tc>
          <w:tcPr>
            <w:tcW w:w="850" w:type="dxa"/>
          </w:tcPr>
          <w:p w:rsidR="00587FC5" w:rsidRPr="00720B58" w:rsidRDefault="00587FC5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587FC5" w:rsidRPr="00720B58" w:rsidRDefault="00587FC5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587FC5" w:rsidRPr="00720B58" w:rsidRDefault="00587FC5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0B58" w:rsidRPr="00720B58" w:rsidTr="00887CA6">
        <w:tc>
          <w:tcPr>
            <w:tcW w:w="7514" w:type="dxa"/>
          </w:tcPr>
          <w:p w:rsidR="005C4519" w:rsidRPr="00720B58" w:rsidRDefault="00AA23B6" w:rsidP="00A706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 w:rsidR="00E60FB1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сбор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обеззараживания и временного хранения</w:t>
            </w:r>
            <w:r w:rsidR="00E60FB1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отходов в местах их образования в медицинской организации;</w:t>
            </w:r>
          </w:p>
        </w:tc>
        <w:tc>
          <w:tcPr>
            <w:tcW w:w="850" w:type="dxa"/>
          </w:tcPr>
          <w:p w:rsidR="005C4519" w:rsidRPr="00720B58" w:rsidRDefault="005C4519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5C4519" w:rsidRPr="00720B58" w:rsidRDefault="005C4519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5C4519" w:rsidRPr="00720B58" w:rsidRDefault="005C4519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0B58" w:rsidRPr="00720B58" w:rsidTr="00887CA6">
        <w:tc>
          <w:tcPr>
            <w:tcW w:w="7514" w:type="dxa"/>
          </w:tcPr>
          <w:p w:rsidR="008E0F00" w:rsidRPr="00720B58" w:rsidRDefault="000B65E8" w:rsidP="00A706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B58">
              <w:rPr>
                <w:rFonts w:ascii="Times New Roman" w:hAnsi="Times New Roman" w:cs="Times New Roman"/>
                <w:sz w:val="20"/>
                <w:szCs w:val="20"/>
              </w:rPr>
              <w:t>Соблюдать требований</w:t>
            </w:r>
            <w:r w:rsidR="008E0F00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охраны труда при обращении с острыми (колющими и режущими) инструментами, биологическими материалами;</w:t>
            </w:r>
          </w:p>
        </w:tc>
        <w:tc>
          <w:tcPr>
            <w:tcW w:w="850" w:type="dxa"/>
          </w:tcPr>
          <w:p w:rsidR="008E0F00" w:rsidRPr="00720B58" w:rsidRDefault="008E0F00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8E0F00" w:rsidRPr="00720B58" w:rsidRDefault="008E0F00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8E0F00" w:rsidRPr="00720B58" w:rsidRDefault="008E0F00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0B58" w:rsidRPr="00720B58" w:rsidTr="00887CA6">
        <w:tc>
          <w:tcPr>
            <w:tcW w:w="7514" w:type="dxa"/>
          </w:tcPr>
          <w:p w:rsidR="008E0F00" w:rsidRPr="00720B58" w:rsidRDefault="00AA23B6" w:rsidP="00A706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 w:rsidR="000B65E8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экстренных профилактических мероприятий</w:t>
            </w:r>
            <w:r w:rsidR="008E0F00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при возникновении аварийных ситуаций с риском инфицирования медицинских работников;</w:t>
            </w:r>
          </w:p>
        </w:tc>
        <w:tc>
          <w:tcPr>
            <w:tcW w:w="850" w:type="dxa"/>
          </w:tcPr>
          <w:p w:rsidR="008E0F00" w:rsidRPr="00720B58" w:rsidRDefault="008E0F00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8E0F00" w:rsidRPr="00720B58" w:rsidRDefault="008E0F00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8E0F00" w:rsidRPr="00720B58" w:rsidRDefault="008E0F00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0B58" w:rsidRPr="00720B58" w:rsidTr="00887CA6">
        <w:tc>
          <w:tcPr>
            <w:tcW w:w="7514" w:type="dxa"/>
          </w:tcPr>
          <w:p w:rsidR="008E0F00" w:rsidRPr="00720B58" w:rsidRDefault="00AA23B6" w:rsidP="00A706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 w:rsidR="008E0F00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прием</w:t>
            </w:r>
            <w:r w:rsidR="000B65E8" w:rsidRPr="00720B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E0F00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изделий в стерилизационном отделении (кабинете);</w:t>
            </w:r>
          </w:p>
        </w:tc>
        <w:tc>
          <w:tcPr>
            <w:tcW w:w="850" w:type="dxa"/>
          </w:tcPr>
          <w:p w:rsidR="008E0F00" w:rsidRPr="00720B58" w:rsidRDefault="008E0F00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8E0F00" w:rsidRPr="00720B58" w:rsidRDefault="008E0F00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8E0F00" w:rsidRPr="00720B58" w:rsidRDefault="008E0F00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0B58" w:rsidRPr="00720B58" w:rsidTr="00887CA6">
        <w:tc>
          <w:tcPr>
            <w:tcW w:w="7514" w:type="dxa"/>
          </w:tcPr>
          <w:p w:rsidR="001D783C" w:rsidRPr="00720B58" w:rsidRDefault="00AA23B6" w:rsidP="00A706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B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роведение дезинфекции и предстерелизационной очистки</w:t>
            </w:r>
            <w:r w:rsidR="00E60FB1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изделий ручным и механизированным способом;</w:t>
            </w:r>
          </w:p>
        </w:tc>
        <w:tc>
          <w:tcPr>
            <w:tcW w:w="850" w:type="dxa"/>
          </w:tcPr>
          <w:p w:rsidR="001D783C" w:rsidRPr="00720B58" w:rsidRDefault="001D783C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1D783C" w:rsidRPr="00720B58" w:rsidRDefault="001D783C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1D783C" w:rsidRPr="00720B58" w:rsidRDefault="001D783C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0B58" w:rsidRPr="00720B58" w:rsidTr="00887CA6">
        <w:tc>
          <w:tcPr>
            <w:tcW w:w="7514" w:type="dxa"/>
          </w:tcPr>
          <w:p w:rsidR="001D783C" w:rsidRPr="00720B58" w:rsidRDefault="00AA23B6" w:rsidP="00A706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B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роведение</w:t>
            </w:r>
            <w:r w:rsidR="000F127E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стерилизации</w:t>
            </w:r>
            <w:r w:rsidR="00887CA6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</w:t>
            </w:r>
            <w:r w:rsidR="000F127E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обеспечение</w:t>
            </w:r>
            <w:r w:rsidR="00E60FB1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ранения и выдачи</w:t>
            </w:r>
            <w:r w:rsidR="00E60FB1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стерильных медицинских изделий;</w:t>
            </w:r>
          </w:p>
        </w:tc>
        <w:tc>
          <w:tcPr>
            <w:tcW w:w="850" w:type="dxa"/>
          </w:tcPr>
          <w:p w:rsidR="001D783C" w:rsidRPr="00720B58" w:rsidRDefault="001D783C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1D783C" w:rsidRPr="00720B58" w:rsidRDefault="001D783C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1D783C" w:rsidRPr="00720B58" w:rsidRDefault="001D783C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0B58" w:rsidRPr="00720B58" w:rsidTr="00887CA6">
        <w:tc>
          <w:tcPr>
            <w:tcW w:w="7514" w:type="dxa"/>
          </w:tcPr>
          <w:p w:rsidR="008E0F00" w:rsidRPr="00720B58" w:rsidRDefault="00AA23B6" w:rsidP="00A706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правил</w:t>
            </w:r>
            <w:r w:rsidR="008E0F00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 оборудования и охраны труда при работе в помещениях с асептическим режимом, в том числе стерилизационном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отделении (кабинете); проведение</w:t>
            </w:r>
            <w:r w:rsidR="008E0F00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отбор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E0F00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проб для определения качества предстерилизационной очистки медицинских изделий;</w:t>
            </w:r>
          </w:p>
        </w:tc>
        <w:tc>
          <w:tcPr>
            <w:tcW w:w="850" w:type="dxa"/>
          </w:tcPr>
          <w:p w:rsidR="008E0F00" w:rsidRPr="00720B58" w:rsidRDefault="008E0F00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8E0F00" w:rsidRPr="00720B58" w:rsidRDefault="008E0F00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8E0F00" w:rsidRPr="00720B58" w:rsidRDefault="008E0F00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0B58" w:rsidRPr="00720B58" w:rsidTr="00887CA6">
        <w:tc>
          <w:tcPr>
            <w:tcW w:w="7514" w:type="dxa"/>
          </w:tcPr>
          <w:p w:rsidR="008E0F00" w:rsidRPr="00720B58" w:rsidRDefault="00AA23B6" w:rsidP="00A706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сортировки и упаковки</w:t>
            </w:r>
            <w:r w:rsidR="008E0F00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изделий в соответствии с видом стерилизации</w:t>
            </w:r>
          </w:p>
        </w:tc>
        <w:tc>
          <w:tcPr>
            <w:tcW w:w="850" w:type="dxa"/>
          </w:tcPr>
          <w:p w:rsidR="008E0F00" w:rsidRPr="00720B58" w:rsidRDefault="008E0F00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8E0F00" w:rsidRPr="00720B58" w:rsidRDefault="008E0F00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8E0F00" w:rsidRPr="00720B58" w:rsidRDefault="008E0F00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0B58" w:rsidRPr="00720B58" w:rsidTr="00887CA6">
        <w:tc>
          <w:tcPr>
            <w:tcW w:w="7514" w:type="dxa"/>
          </w:tcPr>
          <w:p w:rsidR="008E0F00" w:rsidRPr="00720B58" w:rsidRDefault="00AA23B6" w:rsidP="00A706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индикаторов</w:t>
            </w:r>
            <w:r w:rsidR="008E0F00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в стерилизаторах в соответствии с инструкцией по применению и нормативными правовыми актами;</w:t>
            </w:r>
          </w:p>
        </w:tc>
        <w:tc>
          <w:tcPr>
            <w:tcW w:w="850" w:type="dxa"/>
          </w:tcPr>
          <w:p w:rsidR="008E0F00" w:rsidRPr="00720B58" w:rsidRDefault="008E0F00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8E0F00" w:rsidRPr="00720B58" w:rsidRDefault="008E0F00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8E0F00" w:rsidRPr="00720B58" w:rsidRDefault="008E0F00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0B58" w:rsidRPr="00720B58" w:rsidTr="00887CA6">
        <w:tc>
          <w:tcPr>
            <w:tcW w:w="7514" w:type="dxa"/>
          </w:tcPr>
          <w:p w:rsidR="00E60FB1" w:rsidRPr="00720B58" w:rsidRDefault="008E0F00" w:rsidP="00A706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B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23B6">
              <w:rPr>
                <w:rFonts w:ascii="Times New Roman" w:hAnsi="Times New Roman" w:cs="Times New Roman"/>
                <w:sz w:val="20"/>
                <w:szCs w:val="20"/>
              </w:rPr>
              <w:t>существление контроля</w:t>
            </w:r>
            <w:r w:rsidR="00E60FB1" w:rsidRPr="00720B58">
              <w:rPr>
                <w:rFonts w:ascii="Times New Roman" w:hAnsi="Times New Roman" w:cs="Times New Roman"/>
                <w:sz w:val="20"/>
                <w:szCs w:val="20"/>
              </w:rPr>
              <w:t xml:space="preserve"> режимов стерилизации.</w:t>
            </w:r>
          </w:p>
        </w:tc>
        <w:tc>
          <w:tcPr>
            <w:tcW w:w="850" w:type="dxa"/>
          </w:tcPr>
          <w:p w:rsidR="00E60FB1" w:rsidRPr="00720B58" w:rsidRDefault="00E60FB1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E60FB1" w:rsidRPr="00720B58" w:rsidRDefault="00E60FB1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E60FB1" w:rsidRPr="00720B58" w:rsidRDefault="00E60FB1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0B58" w:rsidRPr="00720B58" w:rsidTr="00887CA6">
        <w:tc>
          <w:tcPr>
            <w:tcW w:w="7514" w:type="dxa"/>
          </w:tcPr>
          <w:p w:rsidR="00084058" w:rsidRPr="00720B58" w:rsidRDefault="00084058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20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850" w:type="dxa"/>
          </w:tcPr>
          <w:p w:rsidR="00084058" w:rsidRPr="00720B58" w:rsidRDefault="00084058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084058" w:rsidRPr="00720B58" w:rsidRDefault="00084058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084058" w:rsidRPr="00720B58" w:rsidRDefault="00084058" w:rsidP="00A706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84058" w:rsidRPr="00720B58" w:rsidRDefault="00084058" w:rsidP="000840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 w:right="82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0F00" w:rsidRPr="00720B58" w:rsidRDefault="008E0F00" w:rsidP="007C128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7"/>
        <w:gridCol w:w="1985"/>
      </w:tblGrid>
      <w:tr w:rsidR="00720B58" w:rsidRPr="00720B58" w:rsidTr="00A22B6F">
        <w:tc>
          <w:tcPr>
            <w:tcW w:w="1242" w:type="dxa"/>
            <w:vMerge w:val="restart"/>
            <w:vAlign w:val="center"/>
          </w:tcPr>
          <w:p w:rsidR="008E0F00" w:rsidRPr="00720B58" w:rsidRDefault="008E0F00" w:rsidP="00A22B6F">
            <w:pPr>
              <w:pStyle w:val="a4"/>
              <w:rPr>
                <w:b/>
                <w:sz w:val="24"/>
                <w:szCs w:val="24"/>
              </w:rPr>
            </w:pPr>
            <w:r w:rsidRPr="00720B58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85" w:type="dxa"/>
          </w:tcPr>
          <w:p w:rsidR="008E0F00" w:rsidRPr="00720B58" w:rsidRDefault="004D6CB3" w:rsidP="00A22B6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 от  70</w:t>
            </w:r>
            <w:r w:rsidR="00CB27EE">
              <w:rPr>
                <w:b/>
                <w:sz w:val="24"/>
                <w:szCs w:val="24"/>
              </w:rPr>
              <w:t xml:space="preserve"> до  8</w:t>
            </w:r>
            <w:r w:rsidR="008E0F00" w:rsidRPr="00720B58">
              <w:rPr>
                <w:b/>
                <w:sz w:val="24"/>
                <w:szCs w:val="24"/>
              </w:rPr>
              <w:t>0</w:t>
            </w:r>
          </w:p>
        </w:tc>
      </w:tr>
      <w:tr w:rsidR="00720B58" w:rsidRPr="00720B58" w:rsidTr="00A22B6F">
        <w:tc>
          <w:tcPr>
            <w:tcW w:w="1242" w:type="dxa"/>
            <w:vMerge/>
          </w:tcPr>
          <w:p w:rsidR="008E0F00" w:rsidRPr="00720B58" w:rsidRDefault="008E0F00" w:rsidP="00A22B6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E0F00" w:rsidRPr="00720B58" w:rsidRDefault="004D6CB3" w:rsidP="00A22B6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 от  59</w:t>
            </w:r>
            <w:r w:rsidR="008E0F00" w:rsidRPr="00720B58">
              <w:rPr>
                <w:b/>
                <w:sz w:val="24"/>
                <w:szCs w:val="24"/>
              </w:rPr>
              <w:t xml:space="preserve">  </w:t>
            </w:r>
            <w:r w:rsidR="002B7993" w:rsidRPr="00720B58">
              <w:rPr>
                <w:b/>
                <w:sz w:val="24"/>
                <w:szCs w:val="24"/>
              </w:rPr>
              <w:t>до</w:t>
            </w:r>
            <w:r w:rsidR="008E0F00" w:rsidRPr="00720B5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69</w:t>
            </w:r>
          </w:p>
        </w:tc>
      </w:tr>
      <w:tr w:rsidR="00720B58" w:rsidRPr="00720B58" w:rsidTr="00A22B6F">
        <w:tc>
          <w:tcPr>
            <w:tcW w:w="1242" w:type="dxa"/>
            <w:vMerge/>
          </w:tcPr>
          <w:p w:rsidR="008E0F00" w:rsidRPr="00720B58" w:rsidRDefault="008E0F00" w:rsidP="00A22B6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E0F00" w:rsidRPr="00720B58" w:rsidRDefault="002B7993" w:rsidP="00A22B6F">
            <w:pPr>
              <w:pStyle w:val="a4"/>
              <w:rPr>
                <w:b/>
                <w:sz w:val="24"/>
                <w:szCs w:val="24"/>
              </w:rPr>
            </w:pPr>
            <w:r w:rsidRPr="00720B58">
              <w:rPr>
                <w:b/>
                <w:sz w:val="24"/>
                <w:szCs w:val="24"/>
              </w:rPr>
              <w:t>«3» от  48</w:t>
            </w:r>
            <w:r w:rsidR="008E0F00" w:rsidRPr="00720B58">
              <w:rPr>
                <w:b/>
                <w:sz w:val="24"/>
                <w:szCs w:val="24"/>
              </w:rPr>
              <w:t xml:space="preserve"> до  </w:t>
            </w:r>
            <w:r w:rsidR="004D6CB3">
              <w:rPr>
                <w:b/>
                <w:sz w:val="24"/>
                <w:szCs w:val="24"/>
              </w:rPr>
              <w:t>58</w:t>
            </w:r>
            <w:r w:rsidR="008E0F00" w:rsidRPr="00720B5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703D2" w:rsidRPr="00720B58" w:rsidRDefault="00084058" w:rsidP="00F703D2">
      <w:pPr>
        <w:spacing w:before="120" w:after="0" w:line="240" w:lineRule="auto"/>
        <w:jc w:val="center"/>
        <w:rPr>
          <w:rFonts w:ascii="Times New Roman" w:eastAsia="+mn-ea" w:hAnsi="Times New Roman" w:cs="Times New Roman"/>
          <w:bCs/>
          <w:sz w:val="24"/>
          <w:szCs w:val="24"/>
        </w:rPr>
      </w:pPr>
      <w:r w:rsidRPr="00720B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Заключение об освоении </w:t>
      </w:r>
      <w:r w:rsidR="00F703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практического опыта и умений</w:t>
      </w:r>
    </w:p>
    <w:p w:rsidR="00084058" w:rsidRPr="00720B58" w:rsidRDefault="00084058" w:rsidP="0008405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720B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084058" w:rsidRPr="00AE661B" w:rsidRDefault="00AE661B" w:rsidP="000840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Освои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а) сумма баллов_________ Оценка__________</w:t>
      </w:r>
    </w:p>
    <w:p w:rsidR="00084058" w:rsidRPr="00720B58" w:rsidRDefault="00084058" w:rsidP="00887CA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B58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 «______»_________________20____год</w:t>
      </w:r>
    </w:p>
    <w:p w:rsidR="00084058" w:rsidRPr="00720B58" w:rsidRDefault="00A7065C" w:rsidP="00887CA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B58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084058" w:rsidRPr="00720B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уководитель </w:t>
      </w:r>
      <w:r w:rsidRPr="00720B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учебной </w:t>
      </w:r>
      <w:r w:rsidR="00084058" w:rsidRPr="00720B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практики ___________________/_________</w:t>
      </w:r>
    </w:p>
    <w:p w:rsidR="00084058" w:rsidRPr="00720B58" w:rsidRDefault="00084058" w:rsidP="00084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754A9" w:rsidRPr="00720B58" w:rsidRDefault="00E72926" w:rsidP="00D71F8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B5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5802" w:rsidRPr="00720B58" w:rsidRDefault="005754A9" w:rsidP="00FD5802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eastAsia="+mn-ea" w:hAnsi="Times New Roman" w:cs="Times New Roman"/>
          <w:kern w:val="24"/>
          <w:sz w:val="24"/>
          <w:szCs w:val="24"/>
        </w:rPr>
        <w:lastRenderedPageBreak/>
        <w:t>М</w:t>
      </w:r>
      <w:r w:rsidR="00FD5802" w:rsidRPr="00720B58">
        <w:rPr>
          <w:rFonts w:ascii="Times New Roman" w:hAnsi="Times New Roman" w:cs="Times New Roman"/>
          <w:snapToGrid w:val="0"/>
          <w:sz w:val="24"/>
          <w:szCs w:val="24"/>
        </w:rPr>
        <w:t xml:space="preserve"> МИНИСТЕРСТВО НАУКИ И ВЫСШЕГО ОБРАЗОВАНИЯ </w:t>
      </w:r>
    </w:p>
    <w:p w:rsidR="00FD5802" w:rsidRPr="00720B58" w:rsidRDefault="00FD5802" w:rsidP="00FD5802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t>РОССИЙСКОЙ ФЕДЕРАЦИИ</w:t>
      </w:r>
    </w:p>
    <w:p w:rsidR="00FD5802" w:rsidRPr="00720B58" w:rsidRDefault="00FD5802" w:rsidP="00FD5802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t xml:space="preserve">Федеральное государственное автономное образовательное </w:t>
      </w:r>
    </w:p>
    <w:p w:rsidR="00FD5802" w:rsidRPr="00720B58" w:rsidRDefault="00FD5802" w:rsidP="00FD5802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t>учреждение высшего образования</w:t>
      </w:r>
    </w:p>
    <w:p w:rsidR="00FD5802" w:rsidRPr="00720B58" w:rsidRDefault="00FD5802" w:rsidP="00FD5802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t>«Крымский федеральный университет имени В.И. Вернадского»</w:t>
      </w:r>
    </w:p>
    <w:p w:rsidR="00FD5802" w:rsidRPr="00720B58" w:rsidRDefault="00FD5802" w:rsidP="00FD5802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t>Медицинский колледж</w:t>
      </w:r>
    </w:p>
    <w:p w:rsidR="00FD5802" w:rsidRPr="00720B58" w:rsidRDefault="00FD5802" w:rsidP="00FD5802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t>Ордена Трудового Красного Знамени</w:t>
      </w:r>
    </w:p>
    <w:p w:rsidR="00FD5802" w:rsidRPr="00720B58" w:rsidRDefault="00FD5802" w:rsidP="00FD5802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t>Медицинского института имени С.И. Георгиевского</w:t>
      </w:r>
    </w:p>
    <w:p w:rsidR="005754A9" w:rsidRPr="00720B58" w:rsidRDefault="005754A9" w:rsidP="00FD5802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71F8A" w:rsidRPr="00720B58" w:rsidRDefault="00D71F8A" w:rsidP="00575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4A9" w:rsidRPr="00720B58" w:rsidRDefault="005754A9" w:rsidP="00575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B58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</w:p>
    <w:p w:rsidR="005754A9" w:rsidRPr="00720B58" w:rsidRDefault="005754A9" w:rsidP="005754A9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720B5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 учебной практике</w:t>
      </w:r>
      <w:r w:rsidRPr="00720B58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</w:t>
      </w:r>
    </w:p>
    <w:p w:rsidR="005754A9" w:rsidRPr="00720B58" w:rsidRDefault="00D141F3" w:rsidP="00D71F8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20B58">
        <w:rPr>
          <w:rFonts w:ascii="Times New Roman" w:eastAsia="+mn-ea" w:hAnsi="Times New Roman" w:cs="Times New Roman"/>
          <w:sz w:val="24"/>
          <w:szCs w:val="24"/>
        </w:rPr>
        <w:t xml:space="preserve">УП 01 </w:t>
      </w:r>
      <w:r w:rsidR="000979DB" w:rsidRPr="00720B58">
        <w:rPr>
          <w:rFonts w:ascii="Times New Roman" w:eastAsia="+mn-ea" w:hAnsi="Times New Roman" w:cs="Times New Roman"/>
          <w:sz w:val="24"/>
          <w:szCs w:val="24"/>
        </w:rPr>
        <w:t>Проведение мероприятий по</w:t>
      </w:r>
      <w:r w:rsidR="005754A9" w:rsidRPr="00720B58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0979DB" w:rsidRPr="00720B58">
        <w:rPr>
          <w:rFonts w:ascii="Times New Roman" w:eastAsia="+mn-ea" w:hAnsi="Times New Roman" w:cs="Times New Roman"/>
          <w:sz w:val="24"/>
          <w:szCs w:val="24"/>
        </w:rPr>
        <w:t>профилактике инфекций</w:t>
      </w:r>
      <w:r w:rsidR="005754A9" w:rsidRPr="00720B58">
        <w:rPr>
          <w:rFonts w:ascii="Times New Roman" w:eastAsia="+mn-ea" w:hAnsi="Times New Roman" w:cs="Times New Roman"/>
          <w:sz w:val="24"/>
          <w:szCs w:val="24"/>
        </w:rPr>
        <w:t xml:space="preserve">, связанных с оказанием </w:t>
      </w:r>
      <w:r w:rsidR="000979DB" w:rsidRPr="00720B58">
        <w:rPr>
          <w:rFonts w:ascii="Times New Roman" w:eastAsia="+mn-ea" w:hAnsi="Times New Roman" w:cs="Times New Roman"/>
          <w:sz w:val="24"/>
          <w:szCs w:val="24"/>
        </w:rPr>
        <w:t>медицинской помощи</w:t>
      </w:r>
    </w:p>
    <w:p w:rsidR="00D71F8A" w:rsidRPr="00720B58" w:rsidRDefault="00D71F8A" w:rsidP="00D141F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720B58">
        <w:rPr>
          <w:rFonts w:ascii="Times New Roman" w:hAnsi="Times New Roman" w:cs="Times New Roman"/>
          <w:iCs/>
          <w:sz w:val="24"/>
          <w:szCs w:val="24"/>
          <w:lang w:eastAsia="en-US"/>
        </w:rPr>
        <w:t>Обучающегос</w:t>
      </w:r>
      <w:proofErr w:type="gramStart"/>
      <w:r w:rsidRPr="00720B58">
        <w:rPr>
          <w:rFonts w:ascii="Times New Roman" w:hAnsi="Times New Roman" w:cs="Times New Roman"/>
          <w:iCs/>
          <w:sz w:val="24"/>
          <w:szCs w:val="24"/>
          <w:lang w:eastAsia="en-US"/>
        </w:rPr>
        <w:t>я(</w:t>
      </w:r>
      <w:proofErr w:type="gramEnd"/>
      <w:r w:rsidRPr="00720B58">
        <w:rPr>
          <w:rFonts w:ascii="Times New Roman" w:hAnsi="Times New Roman" w:cs="Times New Roman"/>
          <w:iCs/>
          <w:sz w:val="24"/>
          <w:szCs w:val="24"/>
          <w:lang w:eastAsia="en-US"/>
        </w:rPr>
        <w:t>ейся)</w:t>
      </w:r>
    </w:p>
    <w:p w:rsidR="005754A9" w:rsidRPr="00720B58" w:rsidRDefault="00D71F8A" w:rsidP="00D71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720B58">
        <w:rPr>
          <w:rFonts w:ascii="Times New Roman" w:hAnsi="Times New Roman" w:cs="Times New Roman"/>
          <w:iCs/>
          <w:sz w:val="24"/>
          <w:szCs w:val="24"/>
          <w:lang w:eastAsia="en-US"/>
        </w:rPr>
        <w:t>__________________</w:t>
      </w:r>
      <w:r w:rsidR="005754A9" w:rsidRPr="00720B58">
        <w:rPr>
          <w:rFonts w:ascii="Times New Roman" w:hAnsi="Times New Roman" w:cs="Times New Roman"/>
          <w:iCs/>
          <w:sz w:val="24"/>
          <w:szCs w:val="24"/>
          <w:lang w:eastAsia="en-US"/>
        </w:rPr>
        <w:t>_____________________</w:t>
      </w:r>
      <w:r w:rsidRPr="00720B58">
        <w:rPr>
          <w:rFonts w:ascii="Times New Roman" w:hAnsi="Times New Roman" w:cs="Times New Roman"/>
          <w:iCs/>
          <w:sz w:val="24"/>
          <w:szCs w:val="24"/>
          <w:lang w:eastAsia="en-US"/>
        </w:rPr>
        <w:t>_______________________________</w:t>
      </w:r>
    </w:p>
    <w:p w:rsidR="005754A9" w:rsidRPr="00720B58" w:rsidRDefault="005754A9" w:rsidP="005754A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720B58">
        <w:rPr>
          <w:rFonts w:ascii="Times New Roman" w:hAnsi="Times New Roman" w:cs="Times New Roman"/>
          <w:iCs/>
          <w:sz w:val="24"/>
          <w:szCs w:val="24"/>
          <w:lang w:eastAsia="en-US"/>
        </w:rPr>
        <w:t>Специальность  34.02.01 «Сестринское дело»</w:t>
      </w:r>
    </w:p>
    <w:p w:rsidR="005754A9" w:rsidRPr="00720B58" w:rsidRDefault="005754A9" w:rsidP="00D71F8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720B58">
        <w:rPr>
          <w:rFonts w:ascii="Times New Roman" w:hAnsi="Times New Roman" w:cs="Times New Roman"/>
          <w:iCs/>
          <w:sz w:val="24"/>
          <w:szCs w:val="24"/>
          <w:lang w:eastAsia="en-US"/>
        </w:rPr>
        <w:t>Курс     ______     Группа ______</w:t>
      </w:r>
    </w:p>
    <w:p w:rsidR="005754A9" w:rsidRPr="00720B58" w:rsidRDefault="005754A9" w:rsidP="00D141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714" w:hanging="35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0B58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Ц</w:t>
      </w:r>
      <w:r w:rsidRPr="00720B5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ИФРОВОЙ ОТЧЕТ</w:t>
      </w:r>
    </w:p>
    <w:p w:rsidR="003929AF" w:rsidRPr="00720B58" w:rsidRDefault="005754A9" w:rsidP="00D141F3">
      <w:pPr>
        <w:widowControl w:val="0"/>
        <w:autoSpaceDE w:val="0"/>
        <w:autoSpaceDN w:val="0"/>
        <w:adjustRightInd w:val="0"/>
        <w:spacing w:after="120" w:line="240" w:lineRule="auto"/>
        <w:ind w:left="6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20B58">
        <w:rPr>
          <w:rFonts w:ascii="Times New Roman" w:hAnsi="Times New Roman" w:cs="Times New Roman"/>
          <w:iCs/>
          <w:sz w:val="24"/>
          <w:szCs w:val="24"/>
          <w:lang w:eastAsia="en-US"/>
        </w:rPr>
        <w:t>За время прохождения практики выполнен следующий объем работ:</w:t>
      </w:r>
      <w:r w:rsidR="003929AF" w:rsidRPr="00720B5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30"/>
        <w:gridCol w:w="993"/>
      </w:tblGrid>
      <w:tr w:rsidR="00720B58" w:rsidRPr="00720B58" w:rsidTr="00D141F3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4A9" w:rsidRPr="00720B58" w:rsidRDefault="005754A9" w:rsidP="00D1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4A9" w:rsidRPr="00720B58" w:rsidRDefault="005754A9" w:rsidP="00D1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4A9" w:rsidRPr="00720B58" w:rsidRDefault="00FD5802" w:rsidP="00FD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Кол/</w:t>
            </w:r>
            <w:proofErr w:type="gramStart"/>
            <w:r w:rsidR="005754A9" w:rsidRPr="0072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</w:tc>
      </w:tr>
      <w:tr w:rsidR="00720B58" w:rsidRPr="00720B58" w:rsidTr="00FD5802">
        <w:trPr>
          <w:trHeight w:val="2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4A9" w:rsidRPr="00720B58" w:rsidRDefault="005754A9" w:rsidP="00167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4A9" w:rsidRPr="00720B58" w:rsidRDefault="005754A9" w:rsidP="00167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4A9" w:rsidRPr="00720B58" w:rsidRDefault="005754A9" w:rsidP="00167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0B58" w:rsidRPr="00720B58" w:rsidTr="00D141F3">
        <w:trPr>
          <w:trHeight w:val="2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8A" w:rsidRPr="00720B58" w:rsidRDefault="00D71F8A" w:rsidP="00A54CB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460" w:hanging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8A" w:rsidRPr="00AA23B6" w:rsidRDefault="00AA23B6" w:rsidP="0016726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3B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 средств  индивидуальной  защиты (халат/костюм, маска, очки)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8A" w:rsidRPr="00720B58" w:rsidRDefault="00D71F8A" w:rsidP="00167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720B58" w:rsidTr="00D141F3">
        <w:trPr>
          <w:trHeight w:val="2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A54CB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460" w:hanging="28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69" w:rsidRPr="00720B58" w:rsidRDefault="00D141F3" w:rsidP="0016726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58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рук на</w:t>
            </w:r>
            <w:r w:rsidR="00167269" w:rsidRPr="00720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(социальном, гигиеническом, хирургическом) уровнях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167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720B58" w:rsidTr="00D141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A54CB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460" w:hanging="28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69" w:rsidRPr="00720B58" w:rsidRDefault="00AA23B6" w:rsidP="00AA23B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5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средств индивидуальной защиты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20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167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720B58" w:rsidTr="00D141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A54CB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460" w:hanging="28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69" w:rsidRPr="00720B58" w:rsidRDefault="00D141F3" w:rsidP="00167269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Оказание первой помощи</w:t>
            </w:r>
            <w:r w:rsidR="00167269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 попадании </w:t>
            </w: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дезинфицирующих средств на</w:t>
            </w:r>
            <w:r w:rsidR="00167269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кожу </w:t>
            </w: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слизистые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167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720B58" w:rsidTr="00D141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A54CB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460" w:hanging="28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69" w:rsidRPr="00720B58" w:rsidRDefault="00D141F3" w:rsidP="00167269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дезинфекции</w:t>
            </w:r>
            <w:r w:rsidR="00167269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предметов ухода за больными</w:t>
            </w:r>
            <w:r w:rsidR="00167269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(клеенка, </w:t>
            </w: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пузырь для льда, грелка</w:t>
            </w:r>
            <w:r w:rsidR="00167269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судно, мочеприемник и др.)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167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720B58" w:rsidTr="00D141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A54CB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460" w:hanging="28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69" w:rsidRPr="00720B58" w:rsidRDefault="00D141F3" w:rsidP="0016726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дезинфекции вспомогательных</w:t>
            </w:r>
            <w:r w:rsidR="00167269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помещений в</w:t>
            </w:r>
            <w:r w:rsidR="00167269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</w:t>
            </w: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67269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(палат, буфета)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167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720B58" w:rsidTr="00D141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A54CB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460" w:hanging="28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69" w:rsidRPr="00720B58" w:rsidRDefault="00D141F3" w:rsidP="0016726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58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санитарно</w:t>
            </w:r>
            <w:r w:rsidR="00167269" w:rsidRPr="00720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-противоэпидемиологического </w:t>
            </w:r>
            <w:r w:rsidRPr="00720B58">
              <w:rPr>
                <w:rFonts w:ascii="Times New Roman" w:eastAsia="Calibri" w:hAnsi="Times New Roman" w:cs="Times New Roman"/>
                <w:sz w:val="24"/>
                <w:szCs w:val="24"/>
              </w:rPr>
              <w:t>режима различных</w:t>
            </w:r>
            <w:r w:rsidR="00167269" w:rsidRPr="00720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B58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 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167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720B58" w:rsidTr="00D141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269" w:rsidRPr="00720B58" w:rsidRDefault="00167269" w:rsidP="00A54CB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460" w:hanging="28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69" w:rsidRPr="00720B58" w:rsidRDefault="00D141F3" w:rsidP="0016726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дезинфекции</w:t>
            </w:r>
            <w:r w:rsidR="00167269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санитарно-</w:t>
            </w: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технического оборудования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167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720B58" w:rsidTr="00D141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269" w:rsidRPr="00720B58" w:rsidRDefault="00167269" w:rsidP="00A54CB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460" w:hanging="28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69" w:rsidRPr="00720B58" w:rsidRDefault="00D141F3" w:rsidP="00167269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текущей</w:t>
            </w:r>
            <w:r w:rsidR="00167269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генеральной уборки</w:t>
            </w:r>
            <w:r w:rsidR="00167269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процедурного кабинета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167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720B58" w:rsidTr="00D141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269" w:rsidRPr="00720B58" w:rsidRDefault="00167269" w:rsidP="00A54CB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460" w:hanging="28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69" w:rsidRPr="00720B58" w:rsidRDefault="00D141F3" w:rsidP="00167269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0B5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уборок в поликлинических</w:t>
            </w:r>
            <w:r w:rsidR="00167269" w:rsidRPr="00720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167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720B58" w:rsidTr="00D141F3">
        <w:trPr>
          <w:trHeight w:val="1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269" w:rsidRPr="00720B58" w:rsidRDefault="00167269" w:rsidP="00A54CB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460" w:hanging="28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69" w:rsidRPr="00720B58" w:rsidRDefault="00D141F3" w:rsidP="00167269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обработки на педикулез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167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720B58" w:rsidTr="00D141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269" w:rsidRPr="00720B58" w:rsidRDefault="00167269" w:rsidP="00A54CB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460" w:hanging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69" w:rsidRPr="00720B58" w:rsidRDefault="00167269" w:rsidP="0016726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неотложной помощи </w:t>
            </w:r>
            <w:r w:rsidR="00D141F3" w:rsidRPr="00720B58">
              <w:rPr>
                <w:rFonts w:ascii="Times New Roman" w:eastAsia="Calibri" w:hAnsi="Times New Roman" w:cs="Times New Roman"/>
                <w:sz w:val="24"/>
                <w:szCs w:val="24"/>
              </w:rPr>
              <w:t>при попадании</w:t>
            </w:r>
            <w:r w:rsidRPr="00720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крови и биологической </w:t>
            </w:r>
            <w:r w:rsidR="00D141F3" w:rsidRPr="00720B58">
              <w:rPr>
                <w:rFonts w:ascii="Times New Roman" w:eastAsia="Calibri" w:hAnsi="Times New Roman" w:cs="Times New Roman"/>
                <w:sz w:val="24"/>
                <w:szCs w:val="24"/>
              </w:rPr>
              <w:t>жидкости на</w:t>
            </w:r>
            <w:r w:rsidRPr="00720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одежду, </w:t>
            </w:r>
            <w:r w:rsidR="00D141F3" w:rsidRPr="00720B58">
              <w:rPr>
                <w:rFonts w:ascii="Times New Roman" w:eastAsia="Calibri" w:hAnsi="Times New Roman" w:cs="Times New Roman"/>
                <w:sz w:val="24"/>
                <w:szCs w:val="24"/>
              </w:rPr>
              <w:t>кожу и</w:t>
            </w:r>
            <w:r w:rsidRPr="00720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слизистые глаз, носа, </w:t>
            </w:r>
            <w:r w:rsidR="00D141F3" w:rsidRPr="00720B58">
              <w:rPr>
                <w:rFonts w:ascii="Times New Roman" w:eastAsia="Calibri" w:hAnsi="Times New Roman" w:cs="Times New Roman"/>
                <w:sz w:val="24"/>
                <w:szCs w:val="24"/>
              </w:rPr>
              <w:t>ротовой полости</w:t>
            </w:r>
            <w:r w:rsidRPr="00720B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167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720B58" w:rsidTr="00D141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269" w:rsidRPr="00720B58" w:rsidRDefault="00167269" w:rsidP="00A54CB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460" w:hanging="28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69" w:rsidRPr="00720B58" w:rsidRDefault="00D141F3" w:rsidP="00167269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Осуществление сбора и</w:t>
            </w:r>
            <w:r w:rsidR="00167269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распределение медицинских отходов</w:t>
            </w:r>
            <w:r w:rsidR="00167269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согласно </w:t>
            </w: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их классификации</w:t>
            </w:r>
            <w:r w:rsidR="00167269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соблюдением цветной</w:t>
            </w:r>
            <w:r w:rsidR="00167269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гаммы (согласно новым</w:t>
            </w:r>
            <w:r w:rsidR="00167269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требованиям</w:t>
            </w:r>
            <w:r w:rsidR="00167269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167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720B58" w:rsidTr="00D141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269" w:rsidRPr="00720B58" w:rsidRDefault="00167269" w:rsidP="00A54CB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460" w:hanging="28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69" w:rsidRPr="00720B58" w:rsidRDefault="00167269" w:rsidP="00167269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Приготовление моющих растворов </w:t>
            </w:r>
            <w:r w:rsidR="00D141F3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ПСО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167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720B58" w:rsidTr="00D141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269" w:rsidRPr="00720B58" w:rsidRDefault="00167269" w:rsidP="00A54CB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460" w:hanging="28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69" w:rsidRPr="00720B58" w:rsidRDefault="00D141F3" w:rsidP="00167269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Приготовление цветных проб</w:t>
            </w:r>
            <w:r w:rsidR="00167269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остатки</w:t>
            </w:r>
            <w:r w:rsidR="00167269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крови, жира и моющих </w:t>
            </w: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средств, хлорсодержащих средств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167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720B58" w:rsidTr="00D141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269" w:rsidRPr="00720B58" w:rsidRDefault="00167269" w:rsidP="00A54CB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460" w:hanging="28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69" w:rsidRPr="00720B58" w:rsidRDefault="00167269" w:rsidP="00167269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Приготовление медицинского </w:t>
            </w:r>
            <w:r w:rsidR="00D141F3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инструментария к стерилизации</w:t>
            </w: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проведение укладки в сухожаровой шкаф,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167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720B58" w:rsidTr="00D141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269" w:rsidRPr="00720B58" w:rsidRDefault="00167269" w:rsidP="00A54CB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460" w:hanging="28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69" w:rsidRPr="00720B58" w:rsidRDefault="00167269" w:rsidP="00167269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стерилизации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167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720B58" w:rsidTr="00D141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269" w:rsidRPr="00720B58" w:rsidRDefault="00167269" w:rsidP="00A54CB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460" w:hanging="28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167269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Приготовление различных видов перевязочного материала (</w:t>
            </w:r>
            <w:r w:rsidR="00D141F3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салфетки, шарики</w:t>
            </w:r>
            <w:r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турунды, тампоны)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167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720B58" w:rsidTr="00D141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269" w:rsidRPr="00720B58" w:rsidRDefault="00167269" w:rsidP="00A54CBB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460" w:hanging="284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AA23B6" w:rsidP="00167269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Соблюдение</w:t>
            </w:r>
            <w:r w:rsidR="00167269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лечебно-</w:t>
            </w:r>
            <w:r w:rsidR="00D141F3" w:rsidRPr="00720B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охранительного режима пациентами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69" w:rsidRPr="00720B58" w:rsidRDefault="00167269" w:rsidP="00167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8A" w:rsidRPr="00720B58" w:rsidRDefault="00D71F8A" w:rsidP="00D71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141F3" w:rsidRPr="00720B58" w:rsidRDefault="00D141F3" w:rsidP="00D71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141F3" w:rsidRPr="00720B58" w:rsidRDefault="00D141F3" w:rsidP="00D71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84058" w:rsidRPr="00720B58" w:rsidRDefault="00084058" w:rsidP="00FD580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20B58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ТЕКСТОВОЙ ОТЧЕТ </w:t>
      </w:r>
    </w:p>
    <w:p w:rsidR="00E41C4D" w:rsidRPr="00720B58" w:rsidRDefault="00E41C4D" w:rsidP="002D5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Style w:val="51"/>
        <w:tblW w:w="10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42"/>
      </w:tblGrid>
      <w:tr w:rsidR="00720B58" w:rsidRPr="00720B58" w:rsidTr="00367E66">
        <w:trPr>
          <w:jc w:val="center"/>
        </w:trPr>
        <w:tc>
          <w:tcPr>
            <w:tcW w:w="10510" w:type="dxa"/>
            <w:gridSpan w:val="2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4D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Pr="00720B58">
              <w:rPr>
                <w:rFonts w:ascii="Times New Roman" w:hAnsi="Times New Roman" w:cs="Times New Roman"/>
                <w:sz w:val="24"/>
                <w:szCs w:val="24"/>
              </w:rPr>
              <w:t xml:space="preserve"> учебной</w:t>
            </w:r>
            <w:r w:rsidRPr="00E41C4D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освоил (а) в полном объеме/не в полном объеме:</w:t>
            </w:r>
          </w:p>
        </w:tc>
      </w:tr>
      <w:tr w:rsidR="00720B58" w:rsidRPr="00720B58" w:rsidTr="00367E66">
        <w:trPr>
          <w:jc w:val="center"/>
        </w:trPr>
        <w:tc>
          <w:tcPr>
            <w:tcW w:w="568" w:type="dxa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2" w:type="dxa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 w:rsidR="00FD5802" w:rsidRPr="00720B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20B58" w:rsidRPr="00720B58" w:rsidTr="00367E66">
        <w:trPr>
          <w:jc w:val="center"/>
        </w:trPr>
        <w:tc>
          <w:tcPr>
            <w:tcW w:w="568" w:type="dxa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2" w:type="dxa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 w:rsidR="00FD5802" w:rsidRPr="00720B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20B58" w:rsidRPr="00720B58" w:rsidTr="00FD5802">
        <w:trPr>
          <w:trHeight w:val="493"/>
          <w:jc w:val="center"/>
        </w:trPr>
        <w:tc>
          <w:tcPr>
            <w:tcW w:w="568" w:type="dxa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2" w:type="dxa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 w:rsidR="00FD5802" w:rsidRPr="00720B5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720B58" w:rsidRPr="00720B58" w:rsidTr="00367E66">
        <w:trPr>
          <w:jc w:val="center"/>
        </w:trPr>
        <w:tc>
          <w:tcPr>
            <w:tcW w:w="10510" w:type="dxa"/>
            <w:gridSpan w:val="2"/>
          </w:tcPr>
          <w:p w:rsidR="00E41C4D" w:rsidRPr="00E41C4D" w:rsidRDefault="00AE661B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новые</w:t>
            </w:r>
            <w:r w:rsidR="00E41C4D" w:rsidRPr="00E41C4D">
              <w:rPr>
                <w:rFonts w:ascii="Times New Roman" w:hAnsi="Times New Roman" w:cs="Times New Roman"/>
                <w:sz w:val="24"/>
                <w:szCs w:val="24"/>
              </w:rPr>
              <w:t>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практический опыт получи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41C4D" w:rsidRPr="00E41C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41C4D" w:rsidRPr="00E41C4D">
              <w:rPr>
                <w:rFonts w:ascii="Times New Roman" w:hAnsi="Times New Roman" w:cs="Times New Roman"/>
                <w:sz w:val="24"/>
                <w:szCs w:val="24"/>
              </w:rPr>
              <w:t>а)?</w:t>
            </w:r>
          </w:p>
        </w:tc>
      </w:tr>
      <w:tr w:rsidR="00720B58" w:rsidRPr="00720B58" w:rsidTr="00367E66">
        <w:trPr>
          <w:jc w:val="center"/>
        </w:trPr>
        <w:tc>
          <w:tcPr>
            <w:tcW w:w="568" w:type="dxa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2" w:type="dxa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D5802" w:rsidRPr="00720B5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 w:rsidR="00FD5802" w:rsidRPr="00720B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20B58" w:rsidRPr="00720B58" w:rsidTr="00367E66">
        <w:trPr>
          <w:jc w:val="center"/>
        </w:trPr>
        <w:tc>
          <w:tcPr>
            <w:tcW w:w="10510" w:type="dxa"/>
            <w:gridSpan w:val="2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4D">
              <w:rPr>
                <w:rFonts w:ascii="Times New Roman" w:hAnsi="Times New Roman" w:cs="Times New Roman"/>
                <w:sz w:val="24"/>
                <w:szCs w:val="24"/>
              </w:rPr>
              <w:t>Какие манипуляции выполнены самостоятельно?</w:t>
            </w:r>
          </w:p>
        </w:tc>
      </w:tr>
      <w:tr w:rsidR="00720B58" w:rsidRPr="00720B58" w:rsidTr="00367E66">
        <w:trPr>
          <w:jc w:val="center"/>
        </w:trPr>
        <w:tc>
          <w:tcPr>
            <w:tcW w:w="568" w:type="dxa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2" w:type="dxa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  <w:r w:rsidR="00FD5802" w:rsidRPr="00720B5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20B58" w:rsidRPr="00720B58" w:rsidTr="00367E66">
        <w:trPr>
          <w:jc w:val="center"/>
        </w:trPr>
        <w:tc>
          <w:tcPr>
            <w:tcW w:w="568" w:type="dxa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2" w:type="dxa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 w:rsidR="00FD5802" w:rsidRPr="00720B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 w:rsidR="00FD5802" w:rsidRPr="00720B5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20B58" w:rsidRPr="00720B58" w:rsidTr="00367E66">
        <w:trPr>
          <w:jc w:val="center"/>
        </w:trPr>
        <w:tc>
          <w:tcPr>
            <w:tcW w:w="10510" w:type="dxa"/>
            <w:gridSpan w:val="2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4D">
              <w:rPr>
                <w:rFonts w:ascii="Times New Roman" w:hAnsi="Times New Roman" w:cs="Times New Roman"/>
                <w:sz w:val="24"/>
                <w:szCs w:val="24"/>
              </w:rPr>
              <w:t>Какие трудовые действия и функции увидел (а) впервые?</w:t>
            </w:r>
          </w:p>
        </w:tc>
      </w:tr>
      <w:tr w:rsidR="00720B58" w:rsidRPr="00720B58" w:rsidTr="00367E66">
        <w:trPr>
          <w:jc w:val="center"/>
        </w:trPr>
        <w:tc>
          <w:tcPr>
            <w:tcW w:w="568" w:type="dxa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2" w:type="dxa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20B58" w:rsidRPr="00720B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</w:tc>
      </w:tr>
      <w:tr w:rsidR="00720B58" w:rsidRPr="00720B58" w:rsidTr="00367E66">
        <w:trPr>
          <w:jc w:val="center"/>
        </w:trPr>
        <w:tc>
          <w:tcPr>
            <w:tcW w:w="10510" w:type="dxa"/>
            <w:gridSpan w:val="2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4D">
              <w:rPr>
                <w:rFonts w:ascii="Times New Roman" w:hAnsi="Times New Roman" w:cs="Times New Roman"/>
                <w:sz w:val="24"/>
                <w:szCs w:val="24"/>
              </w:rPr>
              <w:t>Какую форму санитарного просвещения проводи</w:t>
            </w:r>
            <w:proofErr w:type="gramStart"/>
            <w:r w:rsidRPr="00E41C4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41C4D">
              <w:rPr>
                <w:rFonts w:ascii="Times New Roman" w:hAnsi="Times New Roman" w:cs="Times New Roman"/>
                <w:sz w:val="24"/>
                <w:szCs w:val="24"/>
              </w:rPr>
              <w:t>а), в том числе с использованием компьютерных технологий?</w:t>
            </w:r>
          </w:p>
        </w:tc>
      </w:tr>
      <w:tr w:rsidR="00720B58" w:rsidRPr="00720B58" w:rsidTr="00367E66">
        <w:trPr>
          <w:jc w:val="center"/>
        </w:trPr>
        <w:tc>
          <w:tcPr>
            <w:tcW w:w="568" w:type="dxa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2" w:type="dxa"/>
          </w:tcPr>
          <w:p w:rsidR="00E41C4D" w:rsidRPr="00E41C4D" w:rsidRDefault="00E41C4D" w:rsidP="0072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471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20B58" w:rsidRPr="00720B58" w:rsidTr="00367E66">
        <w:trPr>
          <w:jc w:val="center"/>
        </w:trPr>
        <w:tc>
          <w:tcPr>
            <w:tcW w:w="568" w:type="dxa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2" w:type="dxa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58" w:rsidRPr="00720B58" w:rsidTr="00367E66">
        <w:trPr>
          <w:jc w:val="center"/>
        </w:trPr>
        <w:tc>
          <w:tcPr>
            <w:tcW w:w="568" w:type="dxa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2" w:type="dxa"/>
          </w:tcPr>
          <w:p w:rsidR="00E41C4D" w:rsidRPr="00E41C4D" w:rsidRDefault="00E41C4D" w:rsidP="00E41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C4D" w:rsidRPr="00720B58" w:rsidRDefault="00E41C4D" w:rsidP="002D5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FD5802" w:rsidRPr="00720B58" w:rsidRDefault="007E24FC" w:rsidP="002D5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20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период  с</w:t>
      </w:r>
      <w:r w:rsidR="00084058" w:rsidRPr="00720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720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</w:t>
      </w:r>
      <w:r w:rsidR="00084058" w:rsidRPr="00720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</w:t>
      </w:r>
      <w:r w:rsidRPr="00720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</w:t>
      </w:r>
      <w:r w:rsidR="00474C49" w:rsidRPr="00720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20___</w:t>
      </w:r>
      <w:r w:rsidR="00084058" w:rsidRPr="00720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года </w:t>
      </w:r>
      <w:r w:rsidR="00474C49" w:rsidRPr="00720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</w:t>
      </w:r>
    </w:p>
    <w:p w:rsidR="00084058" w:rsidRPr="00720B58" w:rsidRDefault="00474C49" w:rsidP="002D5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720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84058" w:rsidRPr="00720B5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</w:t>
      </w:r>
      <w:r w:rsidR="00FD5802" w:rsidRPr="00720B5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______________________________________________________________________</w:t>
      </w:r>
      <w:r w:rsidR="0094718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__________</w:t>
      </w:r>
    </w:p>
    <w:p w:rsidR="00084058" w:rsidRPr="00720B58" w:rsidRDefault="00084058" w:rsidP="002D5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2D55AF" w:rsidRPr="00720B58" w:rsidRDefault="00084058" w:rsidP="002D5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720B5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Обучающийся___________________________</w:t>
      </w:r>
      <w:r w:rsidR="002D55AF" w:rsidRPr="00720B5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__</w:t>
      </w:r>
      <w:r w:rsidR="0094718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___________________________  </w:t>
      </w:r>
      <w:r w:rsidR="004B34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/  </w:t>
      </w:r>
      <w:r w:rsidR="002D55AF" w:rsidRPr="00720B5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______</w:t>
      </w:r>
      <w:r w:rsidR="0094718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___</w:t>
      </w:r>
      <w:r w:rsidR="004B34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__</w:t>
      </w:r>
    </w:p>
    <w:p w:rsidR="00084058" w:rsidRPr="0094718A" w:rsidRDefault="00084058" w:rsidP="002D5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4718A">
        <w:rPr>
          <w:rFonts w:ascii="Times New Roman" w:eastAsia="Calibri" w:hAnsi="Times New Roman" w:cs="Times New Roman"/>
          <w:sz w:val="20"/>
          <w:szCs w:val="20"/>
          <w:lang w:eastAsia="en-US"/>
        </w:rPr>
        <w:t>(ФИО, подпись)</w:t>
      </w:r>
    </w:p>
    <w:p w:rsidR="00084058" w:rsidRPr="00720B58" w:rsidRDefault="00084058" w:rsidP="002D5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065C" w:rsidRPr="00720B58" w:rsidRDefault="00A7065C" w:rsidP="00A706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B5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учебной практики ___________________</w:t>
      </w:r>
      <w:r w:rsidR="004B3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</w:t>
      </w:r>
      <w:r w:rsidRPr="00720B58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4B3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0B5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94718A" w:rsidRPr="0094718A" w:rsidRDefault="0094718A" w:rsidP="00947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</w:t>
      </w:r>
      <w:r w:rsidRPr="0094718A">
        <w:rPr>
          <w:rFonts w:ascii="Times New Roman" w:eastAsia="Calibri" w:hAnsi="Times New Roman" w:cs="Times New Roman"/>
          <w:sz w:val="20"/>
          <w:szCs w:val="20"/>
          <w:lang w:eastAsia="en-US"/>
        </w:rPr>
        <w:t>(ФИО, подпись)</w:t>
      </w:r>
    </w:p>
    <w:p w:rsidR="00ED4895" w:rsidRPr="00720B58" w:rsidRDefault="00ED4895" w:rsidP="00E14A94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1F3" w:rsidRPr="00720B58" w:rsidRDefault="00D141F3">
      <w:pPr>
        <w:rPr>
          <w:rFonts w:ascii="Times New Roman" w:hAnsi="Times New Roman" w:cs="Times New Roman"/>
          <w:b/>
          <w:sz w:val="24"/>
          <w:szCs w:val="24"/>
        </w:rPr>
      </w:pPr>
      <w:r w:rsidRPr="00720B5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065C" w:rsidRPr="00720B58" w:rsidRDefault="00A7065C" w:rsidP="00A7065C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A7065C" w:rsidRPr="00720B58" w:rsidRDefault="00A7065C" w:rsidP="00A7065C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A7065C" w:rsidRPr="00720B58" w:rsidRDefault="00A7065C" w:rsidP="00A7065C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t>«Крымский федеральный университет имени В.И. Вернадского»</w:t>
      </w:r>
    </w:p>
    <w:p w:rsidR="00A7065C" w:rsidRPr="00720B58" w:rsidRDefault="00A7065C" w:rsidP="00A7065C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t>Медицинский колледж</w:t>
      </w:r>
    </w:p>
    <w:p w:rsidR="00A7065C" w:rsidRPr="00720B58" w:rsidRDefault="00A7065C" w:rsidP="00A7065C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t>Ордена  Трудового  Красного  Знамени</w:t>
      </w:r>
    </w:p>
    <w:p w:rsidR="00A7065C" w:rsidRPr="00720B58" w:rsidRDefault="00A7065C" w:rsidP="00D71F8A">
      <w:pPr>
        <w:spacing w:before="86" w:after="0" w:line="192" w:lineRule="auto"/>
        <w:ind w:left="547" w:hanging="547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hAnsi="Times New Roman" w:cs="Times New Roman"/>
          <w:snapToGrid w:val="0"/>
          <w:sz w:val="24"/>
          <w:szCs w:val="24"/>
        </w:rPr>
        <w:t>Медицинского института имени С.И. Георгиевского</w:t>
      </w:r>
    </w:p>
    <w:p w:rsidR="00D71F8A" w:rsidRPr="00720B58" w:rsidRDefault="00D71F8A" w:rsidP="00A7065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n-US"/>
        </w:rPr>
      </w:pPr>
    </w:p>
    <w:p w:rsidR="00D141F3" w:rsidRPr="00720B58" w:rsidRDefault="00D141F3" w:rsidP="00A7065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n-US"/>
        </w:rPr>
      </w:pPr>
    </w:p>
    <w:p w:rsidR="00A7065C" w:rsidRPr="00720B58" w:rsidRDefault="00A7065C" w:rsidP="00A7065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n-US"/>
        </w:rPr>
      </w:pPr>
      <w:r w:rsidRPr="00720B5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n-US"/>
        </w:rPr>
        <w:t>ИНДИВИДУАЛЬНОЕ ЗАДАНИЕ</w:t>
      </w:r>
    </w:p>
    <w:p w:rsidR="00A7065C" w:rsidRPr="00720B58" w:rsidRDefault="00A7065C" w:rsidP="00B12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</w:p>
    <w:p w:rsidR="00A7065C" w:rsidRPr="00720B58" w:rsidRDefault="00A7065C" w:rsidP="00B12382">
      <w:pPr>
        <w:spacing w:after="0" w:line="240" w:lineRule="auto"/>
        <w:ind w:left="-284" w:right="-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20B58">
        <w:rPr>
          <w:rFonts w:ascii="Times New Roman" w:hAnsi="Times New Roman" w:cs="Times New Roman"/>
          <w:bCs/>
          <w:sz w:val="24"/>
          <w:szCs w:val="24"/>
          <w:lang w:eastAsia="en-US"/>
        </w:rPr>
        <w:t>Обучающегося (</w:t>
      </w:r>
      <w:proofErr w:type="spellStart"/>
      <w:r w:rsidRPr="00720B58">
        <w:rPr>
          <w:rFonts w:ascii="Times New Roman" w:hAnsi="Times New Roman" w:cs="Times New Roman"/>
          <w:bCs/>
          <w:sz w:val="24"/>
          <w:szCs w:val="24"/>
          <w:lang w:eastAsia="en-US"/>
        </w:rPr>
        <w:t>ейся</w:t>
      </w:r>
      <w:proofErr w:type="spellEnd"/>
      <w:r w:rsidRPr="00720B58">
        <w:rPr>
          <w:rFonts w:ascii="Times New Roman" w:hAnsi="Times New Roman" w:cs="Times New Roman"/>
          <w:bCs/>
          <w:sz w:val="24"/>
          <w:szCs w:val="24"/>
          <w:lang w:eastAsia="en-US"/>
        </w:rPr>
        <w:t>) ______________________________________________</w:t>
      </w:r>
      <w:r w:rsidR="00D141F3" w:rsidRPr="00720B58">
        <w:rPr>
          <w:rFonts w:ascii="Times New Roman" w:hAnsi="Times New Roman" w:cs="Times New Roman"/>
          <w:bCs/>
          <w:sz w:val="24"/>
          <w:szCs w:val="24"/>
          <w:lang w:eastAsia="en-US"/>
        </w:rPr>
        <w:t>________________</w:t>
      </w:r>
      <w:r w:rsidRPr="00720B58">
        <w:rPr>
          <w:rFonts w:ascii="Times New Roman" w:hAnsi="Times New Roman" w:cs="Times New Roman"/>
          <w:bCs/>
          <w:sz w:val="24"/>
          <w:szCs w:val="24"/>
          <w:lang w:eastAsia="en-US"/>
        </w:rPr>
        <w:t>____</w:t>
      </w:r>
    </w:p>
    <w:p w:rsidR="00B12382" w:rsidRPr="00720B58" w:rsidRDefault="00A7065C" w:rsidP="00B12382">
      <w:pPr>
        <w:spacing w:after="0" w:line="240" w:lineRule="auto"/>
        <w:ind w:left="-284" w:right="-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20B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Специальность   34.02.01   Сестринское дело </w:t>
      </w:r>
      <w:r w:rsidR="00B12382" w:rsidRPr="00720B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Форма обучения: очная </w:t>
      </w:r>
    </w:p>
    <w:p w:rsidR="00A7065C" w:rsidRPr="00720B58" w:rsidRDefault="00B12382" w:rsidP="00B12382">
      <w:pPr>
        <w:spacing w:after="0" w:line="240" w:lineRule="auto"/>
        <w:ind w:left="-284" w:right="-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20B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Курс _______ </w:t>
      </w:r>
      <w:r w:rsidR="00A7065C" w:rsidRPr="00720B58">
        <w:rPr>
          <w:rFonts w:ascii="Times New Roman" w:hAnsi="Times New Roman" w:cs="Times New Roman"/>
          <w:bCs/>
          <w:sz w:val="24"/>
          <w:szCs w:val="24"/>
          <w:lang w:eastAsia="en-US"/>
        </w:rPr>
        <w:t>Группа _______,</w:t>
      </w:r>
    </w:p>
    <w:p w:rsidR="00A7065C" w:rsidRPr="00720B58" w:rsidRDefault="00A7065C" w:rsidP="00B12382">
      <w:pPr>
        <w:shd w:val="clear" w:color="auto" w:fill="FFFFFF"/>
        <w:spacing w:after="0" w:line="240" w:lineRule="auto"/>
        <w:ind w:left="-284" w:right="-284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720B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Вид практики: </w:t>
      </w:r>
      <w:proofErr w:type="gramStart"/>
      <w:r w:rsidRPr="00720B58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учебная</w:t>
      </w:r>
      <w:proofErr w:type="gramEnd"/>
    </w:p>
    <w:p w:rsidR="00A7065C" w:rsidRPr="00720B58" w:rsidRDefault="00A7065C" w:rsidP="00B12382">
      <w:pPr>
        <w:spacing w:after="0" w:line="240" w:lineRule="auto"/>
        <w:ind w:left="-284" w:right="-284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720B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Наименование профильной организации: </w:t>
      </w:r>
      <w:r w:rsidRPr="00720B58">
        <w:rPr>
          <w:rFonts w:ascii="Times New Roman" w:hAnsi="Times New Roman" w:cs="Times New Roman"/>
          <w:snapToGrid w:val="0"/>
          <w:sz w:val="24"/>
          <w:szCs w:val="24"/>
        </w:rPr>
        <w:t xml:space="preserve">Медицинский колледж ОТКЗ Медицинского института имени С.И. Георгиевского </w:t>
      </w:r>
      <w:r w:rsidRPr="00720B58">
        <w:rPr>
          <w:rFonts w:ascii="Times New Roman" w:eastAsia="Times New Roman" w:hAnsi="Times New Roman" w:cs="Times New Roman"/>
          <w:sz w:val="24"/>
          <w:szCs w:val="24"/>
          <w:lang w:eastAsia="en-US"/>
        </w:rPr>
        <w:t>(структурное подразделение)</w:t>
      </w:r>
    </w:p>
    <w:p w:rsidR="00A7065C" w:rsidRPr="00720B58" w:rsidRDefault="00A7065C" w:rsidP="00B12382">
      <w:pPr>
        <w:shd w:val="clear" w:color="auto" w:fill="FFFFFF"/>
        <w:spacing w:after="0" w:line="240" w:lineRule="auto"/>
        <w:ind w:left="-284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0B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Сроки прохождения практики с «___» ________20____г. по «____»________20___г. </w:t>
      </w:r>
    </w:p>
    <w:p w:rsidR="00A7065C" w:rsidRPr="00720B58" w:rsidRDefault="00A7065C" w:rsidP="00B12382">
      <w:pPr>
        <w:shd w:val="clear" w:color="auto" w:fill="FFFFFF"/>
        <w:spacing w:after="0" w:line="240" w:lineRule="auto"/>
        <w:ind w:left="-284" w:right="-284"/>
        <w:textAlignment w:val="baseline"/>
        <w:rPr>
          <w:rFonts w:ascii="Times New Roman" w:eastAsia="+mn-ea" w:hAnsi="Times New Roman" w:cs="Times New Roman"/>
          <w:bCs/>
          <w:sz w:val="24"/>
          <w:szCs w:val="24"/>
        </w:rPr>
      </w:pPr>
      <w:r w:rsidRPr="00720B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Содержание практики: </w:t>
      </w:r>
      <w:r w:rsidR="00B12382" w:rsidRPr="00720B58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B12382" w:rsidRPr="00720B58">
        <w:rPr>
          <w:rFonts w:ascii="Times New Roman" w:eastAsia="+mn-ea" w:hAnsi="Times New Roman" w:cs="Times New Roman"/>
          <w:bCs/>
          <w:sz w:val="24"/>
          <w:szCs w:val="24"/>
        </w:rPr>
        <w:t>роведение мероприятий по</w:t>
      </w:r>
      <w:r w:rsidRPr="00720B58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="00B12382" w:rsidRPr="00720B58">
        <w:rPr>
          <w:rFonts w:ascii="Times New Roman" w:eastAsia="+mn-ea" w:hAnsi="Times New Roman" w:cs="Times New Roman"/>
          <w:bCs/>
          <w:sz w:val="24"/>
          <w:szCs w:val="24"/>
        </w:rPr>
        <w:t>профилактике инфекций</w:t>
      </w:r>
      <w:r w:rsidRPr="00720B58">
        <w:rPr>
          <w:rFonts w:ascii="Times New Roman" w:eastAsia="+mn-ea" w:hAnsi="Times New Roman" w:cs="Times New Roman"/>
          <w:bCs/>
          <w:sz w:val="24"/>
          <w:szCs w:val="24"/>
        </w:rPr>
        <w:t xml:space="preserve">, связанных   с оказанием </w:t>
      </w:r>
      <w:r w:rsidR="00B12382" w:rsidRPr="00720B58">
        <w:rPr>
          <w:rFonts w:ascii="Times New Roman" w:eastAsia="+mn-ea" w:hAnsi="Times New Roman" w:cs="Times New Roman"/>
          <w:bCs/>
          <w:sz w:val="24"/>
          <w:szCs w:val="24"/>
        </w:rPr>
        <w:t>медицинской помощи</w:t>
      </w:r>
      <w:r w:rsidRPr="00720B58">
        <w:rPr>
          <w:rFonts w:ascii="Times New Roman" w:eastAsia="+mn-ea" w:hAnsi="Times New Roman" w:cs="Times New Roman"/>
          <w:bCs/>
          <w:sz w:val="24"/>
          <w:szCs w:val="24"/>
        </w:rPr>
        <w:t>.</w:t>
      </w:r>
    </w:p>
    <w:p w:rsidR="00B12382" w:rsidRPr="00720B58" w:rsidRDefault="00B12382" w:rsidP="00B12382">
      <w:pPr>
        <w:shd w:val="clear" w:color="auto" w:fill="FFFFFF"/>
        <w:spacing w:after="0" w:line="240" w:lineRule="auto"/>
        <w:ind w:left="-284"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6"/>
        <w:tblW w:w="10596" w:type="dxa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2962"/>
        <w:gridCol w:w="4766"/>
        <w:gridCol w:w="1134"/>
        <w:gridCol w:w="1240"/>
      </w:tblGrid>
      <w:tr w:rsidR="00720B58" w:rsidRPr="00720B58" w:rsidTr="00B12382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5C" w:rsidRPr="00720B58" w:rsidRDefault="00A7065C" w:rsidP="00A36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5C" w:rsidRPr="00720B58" w:rsidRDefault="00A7065C" w:rsidP="00B12382">
            <w:pPr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5C" w:rsidRPr="00720B58" w:rsidRDefault="00A7065C" w:rsidP="00A36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3" w:rsidRDefault="00720B58" w:rsidP="00A36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</w:p>
          <w:p w:rsidR="00A7065C" w:rsidRPr="00720B58" w:rsidRDefault="004D6CB3" w:rsidP="00A36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  <w:r w:rsidR="00720B58" w:rsidRPr="00720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5C" w:rsidRPr="00720B58" w:rsidRDefault="00A7065C" w:rsidP="00A36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</w:tr>
      <w:tr w:rsidR="00720B58" w:rsidRPr="00720B58" w:rsidTr="00A22B6F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C4" w:rsidRPr="00720B58" w:rsidRDefault="00A362C4" w:rsidP="00A36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C4" w:rsidRPr="00720B58" w:rsidRDefault="00A362C4" w:rsidP="00B12382">
            <w:pPr>
              <w:ind w:right="-10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B58">
              <w:rPr>
                <w:rFonts w:ascii="Times New Roman" w:hAnsi="Times New Roman" w:cs="Times New Roman"/>
                <w:sz w:val="24"/>
                <w:szCs w:val="24"/>
              </w:rPr>
              <w:t>Составить беседу</w:t>
            </w:r>
            <w:r w:rsidR="00B12382" w:rsidRPr="00720B58">
              <w:rPr>
                <w:rFonts w:ascii="Times New Roman" w:hAnsi="Times New Roman" w:cs="Times New Roman"/>
                <w:sz w:val="24"/>
                <w:szCs w:val="24"/>
              </w:rPr>
              <w:t xml:space="preserve"> на темы</w:t>
            </w:r>
          </w:p>
        </w:tc>
      </w:tr>
      <w:tr w:rsidR="00720B58" w:rsidRPr="00720B58" w:rsidTr="00B12382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C4" w:rsidRPr="00720B58" w:rsidRDefault="000979DB" w:rsidP="00A36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C4" w:rsidRPr="00720B58" w:rsidRDefault="00A362C4" w:rsidP="00B12382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«О необходимости </w:t>
            </w:r>
            <w:r w:rsidR="000979DB" w:rsidRPr="00720B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соблюдения санитарно</w:t>
            </w:r>
            <w:r w:rsidRPr="00720B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-эпидемиологического </w:t>
            </w:r>
            <w:r w:rsidR="000979DB" w:rsidRPr="00720B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режима в</w:t>
            </w:r>
            <w:r w:rsidRPr="00720B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ЛП</w:t>
            </w:r>
            <w:r w:rsidR="00B12382" w:rsidRPr="00720B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720B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2C4" w:rsidRPr="00720B58" w:rsidRDefault="00A362C4" w:rsidP="00720B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Практический опыт</w:t>
            </w:r>
            <w:r w:rsidRPr="0072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62C4" w:rsidRPr="00720B58" w:rsidRDefault="00A362C4" w:rsidP="00A362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B58">
              <w:rPr>
                <w:rFonts w:ascii="Times New Roman" w:hAnsi="Times New Roman" w:cs="Times New Roman"/>
                <w:sz w:val="24"/>
                <w:szCs w:val="24"/>
              </w:rPr>
              <w:t>Обеспечения внутреннего контроля качества и безопасности медицинской деятельности;</w:t>
            </w:r>
          </w:p>
          <w:p w:rsidR="00A362C4" w:rsidRPr="00720B58" w:rsidRDefault="00A362C4" w:rsidP="00A362C4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720B5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Умения</w:t>
            </w:r>
            <w:r w:rsidRPr="00720B5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D71F8A" w:rsidRPr="00720B58" w:rsidRDefault="00B621E9" w:rsidP="00A362C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A362C4" w:rsidRPr="00720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рабочего места,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средств</w:t>
            </w:r>
            <w:r w:rsidR="00A362C4" w:rsidRPr="00720B5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</w:t>
            </w:r>
            <w:r w:rsidR="000979DB" w:rsidRPr="00720B58">
              <w:rPr>
                <w:rFonts w:ascii="Times New Roman" w:hAnsi="Times New Roman" w:cs="Times New Roman"/>
                <w:sz w:val="24"/>
                <w:szCs w:val="24"/>
              </w:rPr>
              <w:t>защиты.</w:t>
            </w:r>
            <w:r w:rsidR="00A362C4" w:rsidRPr="0072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F8A" w:rsidRPr="00720B58" w:rsidRDefault="00B621E9" w:rsidP="00A362C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мер</w:t>
            </w:r>
            <w:r w:rsidR="00A362C4" w:rsidRPr="0072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асептики и антисептики, принципов</w:t>
            </w:r>
            <w:r w:rsidR="00A362C4" w:rsidRPr="00720B5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изоляции при выполнении медицинских вмешательств </w:t>
            </w:r>
          </w:p>
          <w:p w:rsidR="00720B58" w:rsidRPr="00720B58" w:rsidRDefault="00720B58" w:rsidP="00A362C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8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A362C4" w:rsidRPr="00720B58"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  <w:r w:rsidRPr="00720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21E9">
              <w:rPr>
                <w:rFonts w:ascii="Times New Roman" w:hAnsi="Times New Roman" w:cs="Times New Roman"/>
                <w:sz w:val="24"/>
                <w:szCs w:val="24"/>
              </w:rPr>
              <w:t>, обеззараживания и временного хранения</w:t>
            </w:r>
            <w:r w:rsidR="00A362C4" w:rsidRPr="00720B5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отходов в местах их образов</w:t>
            </w:r>
            <w:r w:rsidRPr="00720B58">
              <w:rPr>
                <w:rFonts w:ascii="Times New Roman" w:hAnsi="Times New Roman" w:cs="Times New Roman"/>
                <w:sz w:val="24"/>
                <w:szCs w:val="24"/>
              </w:rPr>
              <w:t>ания в медицинской организации;</w:t>
            </w:r>
          </w:p>
          <w:p w:rsidR="00A362C4" w:rsidRPr="00720B58" w:rsidRDefault="00720B58" w:rsidP="00A362C4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8">
              <w:rPr>
                <w:rFonts w:ascii="Times New Roman" w:hAnsi="Times New Roman" w:cs="Times New Roman"/>
                <w:sz w:val="24"/>
                <w:szCs w:val="24"/>
              </w:rPr>
              <w:t>Проведение экстренных профилактических мероприятий</w:t>
            </w:r>
            <w:r w:rsidR="00AA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2C4" w:rsidRPr="00720B58"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аварийных ситуаций с риском инфицирования медицинских работников;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C4" w:rsidRPr="00720B58" w:rsidRDefault="00A362C4" w:rsidP="00A36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C4" w:rsidRPr="00720B58" w:rsidRDefault="00A362C4" w:rsidP="00A36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B58" w:rsidRPr="00720B58" w:rsidTr="00B12382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C4" w:rsidRPr="00720B58" w:rsidRDefault="000979DB" w:rsidP="00A36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C4" w:rsidRPr="00720B58" w:rsidRDefault="00A362C4" w:rsidP="00B12382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979DB" w:rsidRPr="00720B58">
              <w:rPr>
                <w:rFonts w:ascii="Times New Roman" w:hAnsi="Times New Roman" w:cs="Times New Roman"/>
                <w:sz w:val="24"/>
                <w:szCs w:val="24"/>
              </w:rPr>
              <w:t>Профилактика заражения инфекциями медицинского</w:t>
            </w:r>
            <w:r w:rsidRPr="00720B5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персонала».</w:t>
            </w: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C4" w:rsidRPr="00720B58" w:rsidRDefault="00A362C4" w:rsidP="00A362C4">
            <w:pPr>
              <w:widowControl w:val="0"/>
              <w:tabs>
                <w:tab w:val="left" w:pos="142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C4" w:rsidRPr="00720B58" w:rsidRDefault="00A362C4" w:rsidP="00A36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C4" w:rsidRPr="00720B58" w:rsidRDefault="00A362C4" w:rsidP="00A362C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65C" w:rsidRPr="00720B58" w:rsidRDefault="00A7065C" w:rsidP="00A7065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12382" w:rsidRPr="00720B58" w:rsidRDefault="00A7065C" w:rsidP="00B123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0B58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4B34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бучающийся ________ / </w:t>
      </w:r>
      <w:r w:rsidRPr="00720B58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</w:t>
      </w:r>
      <w:r w:rsidR="004B344E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</w:t>
      </w:r>
    </w:p>
    <w:p w:rsidR="004B344E" w:rsidRPr="0094718A" w:rsidRDefault="004B344E" w:rsidP="004B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</w:t>
      </w:r>
      <w:r w:rsidRPr="009471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(подпись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94718A">
        <w:rPr>
          <w:rFonts w:ascii="Times New Roman" w:eastAsia="Calibri" w:hAnsi="Times New Roman" w:cs="Times New Roman"/>
          <w:sz w:val="20"/>
          <w:szCs w:val="20"/>
          <w:lang w:eastAsia="en-US"/>
        </w:rPr>
        <w:t>ФИО</w:t>
      </w:r>
      <w:proofErr w:type="gramStart"/>
      <w:r w:rsidRPr="0094718A">
        <w:rPr>
          <w:rFonts w:ascii="Times New Roman" w:eastAsia="Calibri" w:hAnsi="Times New Roman" w:cs="Times New Roman"/>
          <w:sz w:val="20"/>
          <w:szCs w:val="20"/>
          <w:lang w:eastAsia="en-US"/>
        </w:rPr>
        <w:t>,)</w:t>
      </w:r>
      <w:proofErr w:type="gramEnd"/>
    </w:p>
    <w:p w:rsidR="00B12382" w:rsidRPr="00720B58" w:rsidRDefault="00B12382" w:rsidP="00B123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7065C" w:rsidRPr="00720B58" w:rsidRDefault="00A7065C" w:rsidP="00B123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0B5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</w:t>
      </w:r>
      <w:r w:rsidR="00B12382" w:rsidRPr="00720B58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720B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учебной практики</w:t>
      </w:r>
      <w:r w:rsidRPr="00720B58">
        <w:rPr>
          <w:rFonts w:ascii="Times New Roman" w:eastAsia="+mn-ea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720B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_____________  /   ________________________</w:t>
      </w:r>
    </w:p>
    <w:p w:rsidR="004B344E" w:rsidRPr="0094718A" w:rsidRDefault="004B344E" w:rsidP="004B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Pr="0094718A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 ФИО</w:t>
      </w:r>
      <w:proofErr w:type="gramStart"/>
      <w:r w:rsidRPr="0094718A">
        <w:rPr>
          <w:rFonts w:ascii="Times New Roman" w:eastAsia="Calibri" w:hAnsi="Times New Roman" w:cs="Times New Roman"/>
          <w:sz w:val="20"/>
          <w:szCs w:val="20"/>
          <w:lang w:eastAsia="en-US"/>
        </w:rPr>
        <w:t>,)</w:t>
      </w:r>
      <w:proofErr w:type="gramEnd"/>
    </w:p>
    <w:p w:rsidR="00084058" w:rsidRPr="00720B58" w:rsidRDefault="00084058" w:rsidP="00A7065C">
      <w:pPr>
        <w:tabs>
          <w:tab w:val="left" w:pos="0"/>
          <w:tab w:val="left" w:pos="142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B58" w:rsidRPr="00720B58" w:rsidRDefault="00720B58">
      <w:pPr>
        <w:tabs>
          <w:tab w:val="left" w:pos="0"/>
          <w:tab w:val="left" w:pos="142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0B58" w:rsidRPr="00720B58" w:rsidSect="009C7037">
      <w:footerReference w:type="default" r:id="rId9"/>
      <w:pgSz w:w="11906" w:h="16838"/>
      <w:pgMar w:top="567" w:right="850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58" w:rsidRDefault="00773B58" w:rsidP="00B80639">
      <w:pPr>
        <w:spacing w:after="0" w:line="240" w:lineRule="auto"/>
      </w:pPr>
      <w:r>
        <w:separator/>
      </w:r>
    </w:p>
  </w:endnote>
  <w:endnote w:type="continuationSeparator" w:id="0">
    <w:p w:rsidR="00773B58" w:rsidRDefault="00773B58" w:rsidP="00B8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6F" w:rsidRDefault="00A22B6F">
    <w:pPr>
      <w:pStyle w:val="ac"/>
      <w:jc w:val="right"/>
    </w:pPr>
  </w:p>
  <w:p w:rsidR="00A22B6F" w:rsidRDefault="00A22B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58" w:rsidRDefault="00773B58" w:rsidP="00B80639">
      <w:pPr>
        <w:spacing w:after="0" w:line="240" w:lineRule="auto"/>
      </w:pPr>
      <w:r>
        <w:separator/>
      </w:r>
    </w:p>
  </w:footnote>
  <w:footnote w:type="continuationSeparator" w:id="0">
    <w:p w:rsidR="00773B58" w:rsidRDefault="00773B58" w:rsidP="00B80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672A13A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B"/>
    <w:multiLevelType w:val="multilevel"/>
    <w:tmpl w:val="0000000B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06173E"/>
    <w:multiLevelType w:val="hybridMultilevel"/>
    <w:tmpl w:val="47F607CA"/>
    <w:lvl w:ilvl="0" w:tplc="10D65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050EA"/>
    <w:multiLevelType w:val="hybridMultilevel"/>
    <w:tmpl w:val="C8F8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A55CE7"/>
    <w:multiLevelType w:val="hybridMultilevel"/>
    <w:tmpl w:val="83283496"/>
    <w:name w:val="WW8Num52"/>
    <w:lvl w:ilvl="0" w:tplc="CFD220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427C2"/>
    <w:multiLevelType w:val="hybridMultilevel"/>
    <w:tmpl w:val="003EB092"/>
    <w:lvl w:ilvl="0" w:tplc="1BE0A88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A94"/>
    <w:rsid w:val="000022AA"/>
    <w:rsid w:val="00006C86"/>
    <w:rsid w:val="000212EB"/>
    <w:rsid w:val="00024996"/>
    <w:rsid w:val="00032DAD"/>
    <w:rsid w:val="0003309C"/>
    <w:rsid w:val="00035D2E"/>
    <w:rsid w:val="00035F54"/>
    <w:rsid w:val="0004385E"/>
    <w:rsid w:val="00076925"/>
    <w:rsid w:val="000771AA"/>
    <w:rsid w:val="00084058"/>
    <w:rsid w:val="000979DB"/>
    <w:rsid w:val="000A1E6E"/>
    <w:rsid w:val="000A29C5"/>
    <w:rsid w:val="000B65E8"/>
    <w:rsid w:val="000B6F06"/>
    <w:rsid w:val="000C0F5D"/>
    <w:rsid w:val="000C65C2"/>
    <w:rsid w:val="000D118F"/>
    <w:rsid w:val="000D2D30"/>
    <w:rsid w:val="000E5A5D"/>
    <w:rsid w:val="000F10C2"/>
    <w:rsid w:val="000F127E"/>
    <w:rsid w:val="000F707E"/>
    <w:rsid w:val="001075AE"/>
    <w:rsid w:val="001642E7"/>
    <w:rsid w:val="00167269"/>
    <w:rsid w:val="00174ABA"/>
    <w:rsid w:val="00177027"/>
    <w:rsid w:val="00177182"/>
    <w:rsid w:val="001822CC"/>
    <w:rsid w:val="001875FA"/>
    <w:rsid w:val="00195166"/>
    <w:rsid w:val="001A4583"/>
    <w:rsid w:val="001C4BB6"/>
    <w:rsid w:val="001C5C18"/>
    <w:rsid w:val="001C5FB2"/>
    <w:rsid w:val="001D3832"/>
    <w:rsid w:val="001D783C"/>
    <w:rsid w:val="001F26CF"/>
    <w:rsid w:val="002121CD"/>
    <w:rsid w:val="00226157"/>
    <w:rsid w:val="00232066"/>
    <w:rsid w:val="0025222D"/>
    <w:rsid w:val="002542D8"/>
    <w:rsid w:val="00256E74"/>
    <w:rsid w:val="002573EC"/>
    <w:rsid w:val="002577E1"/>
    <w:rsid w:val="0026436F"/>
    <w:rsid w:val="00274831"/>
    <w:rsid w:val="0027515F"/>
    <w:rsid w:val="00277670"/>
    <w:rsid w:val="00292CF0"/>
    <w:rsid w:val="0029516A"/>
    <w:rsid w:val="00295EB3"/>
    <w:rsid w:val="00296B42"/>
    <w:rsid w:val="002A483B"/>
    <w:rsid w:val="002B03C1"/>
    <w:rsid w:val="002B3A9B"/>
    <w:rsid w:val="002B7993"/>
    <w:rsid w:val="002C37D0"/>
    <w:rsid w:val="002C75FA"/>
    <w:rsid w:val="002D0675"/>
    <w:rsid w:val="002D30C4"/>
    <w:rsid w:val="002D55AF"/>
    <w:rsid w:val="002E16F8"/>
    <w:rsid w:val="002F0DB4"/>
    <w:rsid w:val="00300964"/>
    <w:rsid w:val="0031116E"/>
    <w:rsid w:val="00320399"/>
    <w:rsid w:val="00321DD5"/>
    <w:rsid w:val="00326A0A"/>
    <w:rsid w:val="0033178C"/>
    <w:rsid w:val="00332B9F"/>
    <w:rsid w:val="00336150"/>
    <w:rsid w:val="00341B1D"/>
    <w:rsid w:val="003453E3"/>
    <w:rsid w:val="00346D7F"/>
    <w:rsid w:val="003501E2"/>
    <w:rsid w:val="00350994"/>
    <w:rsid w:val="00365360"/>
    <w:rsid w:val="00366301"/>
    <w:rsid w:val="00372BFB"/>
    <w:rsid w:val="003811A9"/>
    <w:rsid w:val="003929AF"/>
    <w:rsid w:val="00394195"/>
    <w:rsid w:val="003B09B9"/>
    <w:rsid w:val="003C01A3"/>
    <w:rsid w:val="003C1AB4"/>
    <w:rsid w:val="003C3CC7"/>
    <w:rsid w:val="003C5A66"/>
    <w:rsid w:val="003D15A0"/>
    <w:rsid w:val="003D3363"/>
    <w:rsid w:val="003E1F3A"/>
    <w:rsid w:val="003E2593"/>
    <w:rsid w:val="003E6DA4"/>
    <w:rsid w:val="004165EC"/>
    <w:rsid w:val="004277B7"/>
    <w:rsid w:val="00442C6D"/>
    <w:rsid w:val="00442CB5"/>
    <w:rsid w:val="0044536E"/>
    <w:rsid w:val="00447C50"/>
    <w:rsid w:val="00455284"/>
    <w:rsid w:val="004661B1"/>
    <w:rsid w:val="00466D0E"/>
    <w:rsid w:val="00474C49"/>
    <w:rsid w:val="00480B18"/>
    <w:rsid w:val="004939F2"/>
    <w:rsid w:val="00496EAD"/>
    <w:rsid w:val="004A17DA"/>
    <w:rsid w:val="004A5ED9"/>
    <w:rsid w:val="004A69C6"/>
    <w:rsid w:val="004A6F5F"/>
    <w:rsid w:val="004B344E"/>
    <w:rsid w:val="004B5074"/>
    <w:rsid w:val="004B6323"/>
    <w:rsid w:val="004D23FB"/>
    <w:rsid w:val="004D46D3"/>
    <w:rsid w:val="004D6CB3"/>
    <w:rsid w:val="004E33DB"/>
    <w:rsid w:val="004F1187"/>
    <w:rsid w:val="00503899"/>
    <w:rsid w:val="0051726E"/>
    <w:rsid w:val="00521C5F"/>
    <w:rsid w:val="00536D2E"/>
    <w:rsid w:val="005431DA"/>
    <w:rsid w:val="005523D5"/>
    <w:rsid w:val="00561326"/>
    <w:rsid w:val="005754A9"/>
    <w:rsid w:val="00575D1E"/>
    <w:rsid w:val="00585227"/>
    <w:rsid w:val="0058591E"/>
    <w:rsid w:val="00587FC5"/>
    <w:rsid w:val="00591A59"/>
    <w:rsid w:val="00592EAA"/>
    <w:rsid w:val="005A3AD4"/>
    <w:rsid w:val="005A7007"/>
    <w:rsid w:val="005B375E"/>
    <w:rsid w:val="005B7BAD"/>
    <w:rsid w:val="005C4519"/>
    <w:rsid w:val="005C467E"/>
    <w:rsid w:val="005D2BBD"/>
    <w:rsid w:val="005D4B22"/>
    <w:rsid w:val="005D774F"/>
    <w:rsid w:val="005E2160"/>
    <w:rsid w:val="005E633E"/>
    <w:rsid w:val="005E7DFD"/>
    <w:rsid w:val="005F3263"/>
    <w:rsid w:val="005F352D"/>
    <w:rsid w:val="005F41A8"/>
    <w:rsid w:val="005F5225"/>
    <w:rsid w:val="00621942"/>
    <w:rsid w:val="00635F84"/>
    <w:rsid w:val="006434F3"/>
    <w:rsid w:val="00647C62"/>
    <w:rsid w:val="006539BA"/>
    <w:rsid w:val="006558D4"/>
    <w:rsid w:val="00672163"/>
    <w:rsid w:val="00674FCA"/>
    <w:rsid w:val="0068032C"/>
    <w:rsid w:val="00684531"/>
    <w:rsid w:val="00696EFE"/>
    <w:rsid w:val="006A0E7D"/>
    <w:rsid w:val="006A2F9E"/>
    <w:rsid w:val="006A62C1"/>
    <w:rsid w:val="006B41F0"/>
    <w:rsid w:val="006B63ED"/>
    <w:rsid w:val="006B66D9"/>
    <w:rsid w:val="006B7EE6"/>
    <w:rsid w:val="006C60B3"/>
    <w:rsid w:val="006D623E"/>
    <w:rsid w:val="006E0E14"/>
    <w:rsid w:val="006F262A"/>
    <w:rsid w:val="007158E1"/>
    <w:rsid w:val="0071655D"/>
    <w:rsid w:val="00720B58"/>
    <w:rsid w:val="00720D78"/>
    <w:rsid w:val="0072463E"/>
    <w:rsid w:val="00724C01"/>
    <w:rsid w:val="00730750"/>
    <w:rsid w:val="007314A0"/>
    <w:rsid w:val="00731923"/>
    <w:rsid w:val="007333FE"/>
    <w:rsid w:val="00746A47"/>
    <w:rsid w:val="00750DEA"/>
    <w:rsid w:val="00753224"/>
    <w:rsid w:val="00773B58"/>
    <w:rsid w:val="00775DAC"/>
    <w:rsid w:val="0078717A"/>
    <w:rsid w:val="0079020F"/>
    <w:rsid w:val="00793E07"/>
    <w:rsid w:val="00795E21"/>
    <w:rsid w:val="007A1338"/>
    <w:rsid w:val="007B7E8A"/>
    <w:rsid w:val="007C1288"/>
    <w:rsid w:val="007C1713"/>
    <w:rsid w:val="007E24FC"/>
    <w:rsid w:val="00805348"/>
    <w:rsid w:val="00807E91"/>
    <w:rsid w:val="00831E93"/>
    <w:rsid w:val="00841CEC"/>
    <w:rsid w:val="008451BD"/>
    <w:rsid w:val="00863D25"/>
    <w:rsid w:val="008731FC"/>
    <w:rsid w:val="00887CA6"/>
    <w:rsid w:val="0089017C"/>
    <w:rsid w:val="008A445E"/>
    <w:rsid w:val="008C3EC7"/>
    <w:rsid w:val="008D59FD"/>
    <w:rsid w:val="008E0B8A"/>
    <w:rsid w:val="008E0F00"/>
    <w:rsid w:val="008E52FC"/>
    <w:rsid w:val="008E5353"/>
    <w:rsid w:val="008F35F6"/>
    <w:rsid w:val="008F6212"/>
    <w:rsid w:val="0090439F"/>
    <w:rsid w:val="009211B4"/>
    <w:rsid w:val="00936A90"/>
    <w:rsid w:val="0094718A"/>
    <w:rsid w:val="0095134B"/>
    <w:rsid w:val="009566F4"/>
    <w:rsid w:val="00973E4E"/>
    <w:rsid w:val="0097796B"/>
    <w:rsid w:val="00994118"/>
    <w:rsid w:val="00995A85"/>
    <w:rsid w:val="009A3758"/>
    <w:rsid w:val="009C55E3"/>
    <w:rsid w:val="009C7037"/>
    <w:rsid w:val="009D5800"/>
    <w:rsid w:val="009E1C37"/>
    <w:rsid w:val="00A0288C"/>
    <w:rsid w:val="00A2045D"/>
    <w:rsid w:val="00A223B9"/>
    <w:rsid w:val="00A22690"/>
    <w:rsid w:val="00A22B6F"/>
    <w:rsid w:val="00A362C4"/>
    <w:rsid w:val="00A37E87"/>
    <w:rsid w:val="00A54CBB"/>
    <w:rsid w:val="00A627EF"/>
    <w:rsid w:val="00A7065C"/>
    <w:rsid w:val="00A738A5"/>
    <w:rsid w:val="00A8195A"/>
    <w:rsid w:val="00A9105B"/>
    <w:rsid w:val="00A95295"/>
    <w:rsid w:val="00AA067B"/>
    <w:rsid w:val="00AA23B6"/>
    <w:rsid w:val="00AA6BB5"/>
    <w:rsid w:val="00AA70DF"/>
    <w:rsid w:val="00AB0A59"/>
    <w:rsid w:val="00AB0E26"/>
    <w:rsid w:val="00AB1845"/>
    <w:rsid w:val="00AB20FA"/>
    <w:rsid w:val="00AE661B"/>
    <w:rsid w:val="00AF06AC"/>
    <w:rsid w:val="00AF2197"/>
    <w:rsid w:val="00B12382"/>
    <w:rsid w:val="00B31FF6"/>
    <w:rsid w:val="00B322EA"/>
    <w:rsid w:val="00B42FC1"/>
    <w:rsid w:val="00B46C21"/>
    <w:rsid w:val="00B476BF"/>
    <w:rsid w:val="00B621E9"/>
    <w:rsid w:val="00B63EA0"/>
    <w:rsid w:val="00B65C1C"/>
    <w:rsid w:val="00B66BF8"/>
    <w:rsid w:val="00B80639"/>
    <w:rsid w:val="00B8257F"/>
    <w:rsid w:val="00B86B94"/>
    <w:rsid w:val="00BC6780"/>
    <w:rsid w:val="00BD1108"/>
    <w:rsid w:val="00BD1B39"/>
    <w:rsid w:val="00BE6E63"/>
    <w:rsid w:val="00C050BC"/>
    <w:rsid w:val="00C072AD"/>
    <w:rsid w:val="00C114D7"/>
    <w:rsid w:val="00C13653"/>
    <w:rsid w:val="00C17CC7"/>
    <w:rsid w:val="00C23358"/>
    <w:rsid w:val="00C241BE"/>
    <w:rsid w:val="00C30E9A"/>
    <w:rsid w:val="00C35470"/>
    <w:rsid w:val="00C46D70"/>
    <w:rsid w:val="00C51FEC"/>
    <w:rsid w:val="00C909F7"/>
    <w:rsid w:val="00CB27EE"/>
    <w:rsid w:val="00CC0A4E"/>
    <w:rsid w:val="00CC1567"/>
    <w:rsid w:val="00CD12D8"/>
    <w:rsid w:val="00CD3F36"/>
    <w:rsid w:val="00CE0CC8"/>
    <w:rsid w:val="00CE576B"/>
    <w:rsid w:val="00D141F3"/>
    <w:rsid w:val="00D25F78"/>
    <w:rsid w:val="00D3055A"/>
    <w:rsid w:val="00D314B1"/>
    <w:rsid w:val="00D329FB"/>
    <w:rsid w:val="00D32A16"/>
    <w:rsid w:val="00D469ED"/>
    <w:rsid w:val="00D6685E"/>
    <w:rsid w:val="00D71F8A"/>
    <w:rsid w:val="00D74565"/>
    <w:rsid w:val="00D8556E"/>
    <w:rsid w:val="00D965EE"/>
    <w:rsid w:val="00DA2BAC"/>
    <w:rsid w:val="00DA2C2C"/>
    <w:rsid w:val="00DB1DEE"/>
    <w:rsid w:val="00DB5AB8"/>
    <w:rsid w:val="00DC21A1"/>
    <w:rsid w:val="00DC4357"/>
    <w:rsid w:val="00DD09B2"/>
    <w:rsid w:val="00DD488A"/>
    <w:rsid w:val="00DE0B8B"/>
    <w:rsid w:val="00DF21B8"/>
    <w:rsid w:val="00DF5227"/>
    <w:rsid w:val="00E0143A"/>
    <w:rsid w:val="00E023C6"/>
    <w:rsid w:val="00E038E5"/>
    <w:rsid w:val="00E14A94"/>
    <w:rsid w:val="00E1744F"/>
    <w:rsid w:val="00E2642E"/>
    <w:rsid w:val="00E41C4D"/>
    <w:rsid w:val="00E47EA2"/>
    <w:rsid w:val="00E60FB1"/>
    <w:rsid w:val="00E72926"/>
    <w:rsid w:val="00E74CCC"/>
    <w:rsid w:val="00E96A91"/>
    <w:rsid w:val="00EC6B3E"/>
    <w:rsid w:val="00ED4895"/>
    <w:rsid w:val="00ED623F"/>
    <w:rsid w:val="00EE09BA"/>
    <w:rsid w:val="00EF5D6A"/>
    <w:rsid w:val="00F05047"/>
    <w:rsid w:val="00F05D91"/>
    <w:rsid w:val="00F22774"/>
    <w:rsid w:val="00F307C9"/>
    <w:rsid w:val="00F3353E"/>
    <w:rsid w:val="00F376C2"/>
    <w:rsid w:val="00F502C6"/>
    <w:rsid w:val="00F56FCB"/>
    <w:rsid w:val="00F6517B"/>
    <w:rsid w:val="00F703D2"/>
    <w:rsid w:val="00F72B61"/>
    <w:rsid w:val="00F80A93"/>
    <w:rsid w:val="00F824C5"/>
    <w:rsid w:val="00F93BAD"/>
    <w:rsid w:val="00F972CE"/>
    <w:rsid w:val="00FA054F"/>
    <w:rsid w:val="00FA661B"/>
    <w:rsid w:val="00FC3B25"/>
    <w:rsid w:val="00FC7A79"/>
    <w:rsid w:val="00FD1567"/>
    <w:rsid w:val="00FD1747"/>
    <w:rsid w:val="00FD2D03"/>
    <w:rsid w:val="00FD5802"/>
    <w:rsid w:val="00FE3A88"/>
    <w:rsid w:val="00FF12B3"/>
    <w:rsid w:val="00FF590E"/>
    <w:rsid w:val="00FF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5227"/>
  </w:style>
  <w:style w:type="paragraph" w:styleId="1">
    <w:name w:val="heading 1"/>
    <w:basedOn w:val="a0"/>
    <w:next w:val="a0"/>
    <w:link w:val="10"/>
    <w:qFormat/>
    <w:rsid w:val="00A223B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223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5F4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A223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14A9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6"/>
    <w:uiPriority w:val="34"/>
    <w:locked/>
    <w:rsid w:val="00E14A94"/>
    <w:rPr>
      <w:rFonts w:ascii="Calibri" w:eastAsia="Times New Roman" w:hAnsi="Calibri" w:cs="Times New Roman"/>
      <w:lang w:val="en-US"/>
    </w:rPr>
  </w:style>
  <w:style w:type="paragraph" w:styleId="a6">
    <w:name w:val="List Paragraph"/>
    <w:basedOn w:val="a0"/>
    <w:link w:val="a5"/>
    <w:uiPriority w:val="34"/>
    <w:qFormat/>
    <w:rsid w:val="00E14A94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a7">
    <w:name w:val="Table Grid"/>
    <w:basedOn w:val="a2"/>
    <w:uiPriority w:val="59"/>
    <w:rsid w:val="00E1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link w:val="ListParagraphChar"/>
    <w:uiPriority w:val="34"/>
    <w:qFormat/>
    <w:rsid w:val="000D2D30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12">
    <w:name w:val="список1"/>
    <w:basedOn w:val="a0"/>
    <w:link w:val="13"/>
    <w:qFormat/>
    <w:rsid w:val="00795E21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before="96" w:after="0" w:line="317" w:lineRule="exact"/>
      <w:ind w:left="734" w:right="2" w:hanging="360"/>
      <w:jc w:val="both"/>
    </w:pPr>
    <w:rPr>
      <w:rFonts w:ascii="Cambria" w:hAnsi="Cambria"/>
      <w:sz w:val="28"/>
    </w:rPr>
  </w:style>
  <w:style w:type="character" w:customStyle="1" w:styleId="13">
    <w:name w:val="список1 Знак"/>
    <w:link w:val="12"/>
    <w:locked/>
    <w:rsid w:val="00795E21"/>
    <w:rPr>
      <w:rFonts w:ascii="Cambria" w:hAnsi="Cambria"/>
      <w:sz w:val="28"/>
      <w:shd w:val="clear" w:color="auto" w:fill="FFFFFF"/>
    </w:rPr>
  </w:style>
  <w:style w:type="character" w:customStyle="1" w:styleId="30">
    <w:name w:val="Заголовок 3 Знак"/>
    <w:basedOn w:val="a1"/>
    <w:link w:val="3"/>
    <w:uiPriority w:val="9"/>
    <w:rsid w:val="005F41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stParagraphChar">
    <w:name w:val="List Paragraph Char"/>
    <w:link w:val="11"/>
    <w:uiPriority w:val="34"/>
    <w:locked/>
    <w:rsid w:val="00B63EA0"/>
    <w:rPr>
      <w:rFonts w:ascii="Calibri" w:eastAsia="SimSun" w:hAnsi="Calibri" w:cs="Times New Roman"/>
      <w:lang w:eastAsia="ar-SA"/>
    </w:rPr>
  </w:style>
  <w:style w:type="paragraph" w:customStyle="1" w:styleId="ConsPlusNormal">
    <w:name w:val="ConsPlusNormal"/>
    <w:rsid w:val="003C1A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0"/>
    <w:link w:val="a9"/>
    <w:uiPriority w:val="99"/>
    <w:unhideWhenUsed/>
    <w:rsid w:val="0084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841CEC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B8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B80639"/>
  </w:style>
  <w:style w:type="paragraph" w:styleId="ac">
    <w:name w:val="footer"/>
    <w:basedOn w:val="a0"/>
    <w:link w:val="ad"/>
    <w:uiPriority w:val="99"/>
    <w:unhideWhenUsed/>
    <w:rsid w:val="00B80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80639"/>
  </w:style>
  <w:style w:type="paragraph" w:customStyle="1" w:styleId="s1">
    <w:name w:val="s_1"/>
    <w:basedOn w:val="a0"/>
    <w:rsid w:val="0041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A22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223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223B9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4">
    <w:name w:val="Нет списка1"/>
    <w:next w:val="a3"/>
    <w:uiPriority w:val="99"/>
    <w:semiHidden/>
    <w:unhideWhenUsed/>
    <w:rsid w:val="00A223B9"/>
  </w:style>
  <w:style w:type="numbering" w:customStyle="1" w:styleId="110">
    <w:name w:val="Нет списка11"/>
    <w:next w:val="a3"/>
    <w:uiPriority w:val="99"/>
    <w:semiHidden/>
    <w:unhideWhenUsed/>
    <w:rsid w:val="00A223B9"/>
  </w:style>
  <w:style w:type="paragraph" w:styleId="ae">
    <w:name w:val="annotation text"/>
    <w:basedOn w:val="a0"/>
    <w:link w:val="af"/>
    <w:uiPriority w:val="99"/>
    <w:unhideWhenUsed/>
    <w:rsid w:val="00A223B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A223B9"/>
    <w:rPr>
      <w:rFonts w:ascii="Calibri" w:eastAsia="Calibri" w:hAnsi="Calibri" w:cs="Times New Roman"/>
      <w:sz w:val="20"/>
      <w:szCs w:val="20"/>
    </w:rPr>
  </w:style>
  <w:style w:type="paragraph" w:styleId="af0">
    <w:name w:val="Body Text"/>
    <w:basedOn w:val="a0"/>
    <w:link w:val="af1"/>
    <w:uiPriority w:val="99"/>
    <w:unhideWhenUsed/>
    <w:rsid w:val="00A223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1"/>
    <w:link w:val="af0"/>
    <w:uiPriority w:val="99"/>
    <w:rsid w:val="00A22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A223B9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A223B9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Revision"/>
    <w:uiPriority w:val="99"/>
    <w:semiHidden/>
    <w:rsid w:val="00A223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rsid w:val="00A22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uiPriority w:val="99"/>
    <w:rsid w:val="00A223B9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annotation reference"/>
    <w:basedOn w:val="a1"/>
    <w:uiPriority w:val="99"/>
    <w:semiHidden/>
    <w:unhideWhenUsed/>
    <w:rsid w:val="00A223B9"/>
    <w:rPr>
      <w:sz w:val="16"/>
      <w:szCs w:val="16"/>
    </w:rPr>
  </w:style>
  <w:style w:type="table" w:customStyle="1" w:styleId="16">
    <w:name w:val="Сетка таблицы1"/>
    <w:basedOn w:val="a2"/>
    <w:next w:val="a7"/>
    <w:uiPriority w:val="59"/>
    <w:rsid w:val="00A223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2"/>
    <w:uiPriority w:val="59"/>
    <w:rsid w:val="00A223B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unhideWhenUsed/>
    <w:rsid w:val="00A223B9"/>
    <w:rPr>
      <w:color w:val="0563C1"/>
      <w:u w:val="single"/>
    </w:rPr>
  </w:style>
  <w:style w:type="character" w:customStyle="1" w:styleId="17">
    <w:name w:val="Просмотренная гиперссылка1"/>
    <w:basedOn w:val="a1"/>
    <w:uiPriority w:val="99"/>
    <w:semiHidden/>
    <w:unhideWhenUsed/>
    <w:rsid w:val="00A223B9"/>
    <w:rPr>
      <w:color w:val="800080"/>
      <w:u w:val="single"/>
    </w:rPr>
  </w:style>
  <w:style w:type="paragraph" w:styleId="af7">
    <w:name w:val="List"/>
    <w:basedOn w:val="a0"/>
    <w:uiPriority w:val="99"/>
    <w:unhideWhenUsed/>
    <w:rsid w:val="00A223B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0"/>
    <w:semiHidden/>
    <w:unhideWhenUsed/>
    <w:rsid w:val="00A223B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next w:val="a0"/>
    <w:link w:val="af9"/>
    <w:qFormat/>
    <w:rsid w:val="00A223B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f9">
    <w:name w:val="Название Знак"/>
    <w:basedOn w:val="a1"/>
    <w:link w:val="af8"/>
    <w:rsid w:val="00A223B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a">
    <w:name w:val="Body Text Indent"/>
    <w:basedOn w:val="a0"/>
    <w:link w:val="afb"/>
    <w:semiHidden/>
    <w:unhideWhenUsed/>
    <w:rsid w:val="00A223B9"/>
    <w:pPr>
      <w:spacing w:after="120"/>
      <w:ind w:left="283"/>
    </w:pPr>
    <w:rPr>
      <w:rFonts w:ascii="Calibri" w:eastAsia="Times New Roman" w:hAnsi="Calibri" w:cs="Times New Roman"/>
      <w:lang w:val="en-US"/>
    </w:rPr>
  </w:style>
  <w:style w:type="character" w:customStyle="1" w:styleId="afb">
    <w:name w:val="Основной текст с отступом Знак"/>
    <w:basedOn w:val="a1"/>
    <w:link w:val="afa"/>
    <w:semiHidden/>
    <w:rsid w:val="00A223B9"/>
    <w:rPr>
      <w:rFonts w:ascii="Calibri" w:eastAsia="Times New Roman" w:hAnsi="Calibri" w:cs="Times New Roman"/>
      <w:lang w:val="en-US"/>
    </w:rPr>
  </w:style>
  <w:style w:type="paragraph" w:styleId="22">
    <w:name w:val="Body Text Indent 2"/>
    <w:basedOn w:val="a0"/>
    <w:link w:val="23"/>
    <w:uiPriority w:val="99"/>
    <w:unhideWhenUsed/>
    <w:rsid w:val="00A223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A22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0"/>
    <w:rsid w:val="00A223B9"/>
    <w:pPr>
      <w:ind w:left="720"/>
      <w:contextualSpacing/>
    </w:pPr>
    <w:rPr>
      <w:rFonts w:ascii="Calibri" w:hAnsi="Calibri" w:cs="Calibri"/>
      <w:lang w:val="en-US"/>
    </w:rPr>
  </w:style>
  <w:style w:type="paragraph" w:customStyle="1" w:styleId="220">
    <w:name w:val="Список 22"/>
    <w:basedOn w:val="a0"/>
    <w:uiPriority w:val="99"/>
    <w:rsid w:val="00A223B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еречисление для таблиц"/>
    <w:basedOn w:val="a0"/>
    <w:rsid w:val="00A223B9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customStyle="1" w:styleId="FontStyle40">
    <w:name w:val="Font Style40"/>
    <w:uiPriority w:val="99"/>
    <w:rsid w:val="00A223B9"/>
    <w:rPr>
      <w:rFonts w:ascii="Times New Roman" w:hAnsi="Times New Roman" w:cs="Times New Roman" w:hint="default"/>
      <w:sz w:val="26"/>
      <w:szCs w:val="26"/>
    </w:rPr>
  </w:style>
  <w:style w:type="table" w:styleId="18">
    <w:name w:val="Table Grid 1"/>
    <w:basedOn w:val="a2"/>
    <w:semiHidden/>
    <w:unhideWhenUsed/>
    <w:rsid w:val="00A223B9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Сетка таблицы2"/>
    <w:basedOn w:val="a2"/>
    <w:next w:val="a7"/>
    <w:rsid w:val="00A2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A223B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0"/>
    <w:next w:val="a0"/>
    <w:uiPriority w:val="9"/>
    <w:semiHidden/>
    <w:unhideWhenUsed/>
    <w:qFormat/>
    <w:rsid w:val="00A223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A223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6">
    <w:name w:val="Нет списка2"/>
    <w:next w:val="a3"/>
    <w:uiPriority w:val="99"/>
    <w:semiHidden/>
    <w:unhideWhenUsed/>
    <w:rsid w:val="00A223B9"/>
  </w:style>
  <w:style w:type="character" w:styleId="afc">
    <w:name w:val="Emphasis"/>
    <w:basedOn w:val="a1"/>
    <w:uiPriority w:val="20"/>
    <w:qFormat/>
    <w:rsid w:val="00A223B9"/>
    <w:rPr>
      <w:rFonts w:cs="Times New Roman"/>
      <w:i/>
    </w:rPr>
  </w:style>
  <w:style w:type="paragraph" w:customStyle="1" w:styleId="19">
    <w:name w:val="Обычный (веб)1"/>
    <w:basedOn w:val="a0"/>
    <w:next w:val="afd"/>
    <w:uiPriority w:val="99"/>
    <w:unhideWhenUsed/>
    <w:rsid w:val="00A2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A2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2"/>
    <w:next w:val="a7"/>
    <w:uiPriority w:val="39"/>
    <w:rsid w:val="00A223B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Основной текст с отступом 31"/>
    <w:basedOn w:val="a0"/>
    <w:rsid w:val="00A223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1">
    <w:name w:val="Основной текст 31"/>
    <w:basedOn w:val="a0"/>
    <w:next w:val="32"/>
    <w:link w:val="33"/>
    <w:uiPriority w:val="99"/>
    <w:semiHidden/>
    <w:unhideWhenUsed/>
    <w:rsid w:val="00A223B9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11"/>
    <w:uiPriority w:val="99"/>
    <w:semiHidden/>
    <w:locked/>
    <w:rsid w:val="00A223B9"/>
    <w:rPr>
      <w:rFonts w:eastAsia="Times New Roman" w:cs="Times New Roman"/>
      <w:sz w:val="16"/>
      <w:szCs w:val="16"/>
      <w:lang w:eastAsia="ru-RU"/>
    </w:rPr>
  </w:style>
  <w:style w:type="paragraph" w:customStyle="1" w:styleId="Rp">
    <w:name w:val="Rp"/>
    <w:basedOn w:val="a0"/>
    <w:rsid w:val="00A223B9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1559" w:hanging="425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fe">
    <w:name w:val="СХЕМА"/>
    <w:basedOn w:val="a0"/>
    <w:rsid w:val="00A223B9"/>
    <w:pPr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27">
    <w:name w:val="Знак2"/>
    <w:basedOn w:val="a0"/>
    <w:rsid w:val="00A223B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p0">
    <w:name w:val="Rp.:"/>
    <w:basedOn w:val="a0"/>
    <w:autoRedefine/>
    <w:rsid w:val="00A223B9"/>
    <w:pPr>
      <w:widowControl w:val="0"/>
      <w:tabs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39">
    <w:name w:val="Font Style39"/>
    <w:basedOn w:val="a1"/>
    <w:rsid w:val="00A223B9"/>
    <w:rPr>
      <w:rFonts w:ascii="Times New Roman" w:hAnsi="Times New Roman" w:cs="Times New Roman"/>
      <w:b/>
      <w:bCs/>
      <w:sz w:val="26"/>
      <w:szCs w:val="26"/>
    </w:rPr>
  </w:style>
  <w:style w:type="character" w:styleId="aff">
    <w:name w:val="Strong"/>
    <w:basedOn w:val="a1"/>
    <w:uiPriority w:val="22"/>
    <w:qFormat/>
    <w:rsid w:val="00A223B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A223B9"/>
    <w:rPr>
      <w:rFonts w:cs="Times New Roman"/>
    </w:rPr>
  </w:style>
  <w:style w:type="paragraph" w:customStyle="1" w:styleId="Default">
    <w:name w:val="Default"/>
    <w:rsid w:val="00A223B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42">
    <w:name w:val="Основной текст (4)_"/>
    <w:basedOn w:val="a1"/>
    <w:link w:val="43"/>
    <w:locked/>
    <w:rsid w:val="00A223B9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A223B9"/>
    <w:pPr>
      <w:widowControl w:val="0"/>
      <w:shd w:val="clear" w:color="auto" w:fill="FFFFFF"/>
      <w:spacing w:after="0" w:line="213" w:lineRule="exact"/>
      <w:ind w:firstLine="540"/>
      <w:jc w:val="both"/>
    </w:pPr>
    <w:rPr>
      <w:rFonts w:ascii="Bookman Old Style" w:hAnsi="Bookman Old Style" w:cs="Bookman Old Style"/>
      <w:sz w:val="18"/>
      <w:szCs w:val="18"/>
    </w:rPr>
  </w:style>
  <w:style w:type="paragraph" w:customStyle="1" w:styleId="ConsNonformat">
    <w:name w:val="ConsNonformat"/>
    <w:rsid w:val="00A22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TML1">
    <w:name w:val="Стандартный HTML1"/>
    <w:basedOn w:val="a0"/>
    <w:next w:val="HTML"/>
    <w:link w:val="HTML0"/>
    <w:uiPriority w:val="99"/>
    <w:unhideWhenUsed/>
    <w:rsid w:val="00A22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1"/>
    <w:uiPriority w:val="99"/>
    <w:locked/>
    <w:rsid w:val="00A22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Схема документа1"/>
    <w:basedOn w:val="a0"/>
    <w:next w:val="aff0"/>
    <w:link w:val="aff1"/>
    <w:uiPriority w:val="99"/>
    <w:rsid w:val="00A223B9"/>
    <w:pPr>
      <w:shd w:val="clear" w:color="auto" w:fill="000080"/>
    </w:pPr>
    <w:rPr>
      <w:rFonts w:ascii="Calibri" w:eastAsia="Times New Roman" w:hAnsi="Calibri" w:cs="Calibri"/>
      <w:sz w:val="2"/>
      <w:szCs w:val="2"/>
    </w:rPr>
  </w:style>
  <w:style w:type="character" w:customStyle="1" w:styleId="aff1">
    <w:name w:val="Схема документа Знак"/>
    <w:basedOn w:val="a1"/>
    <w:link w:val="1a"/>
    <w:uiPriority w:val="99"/>
    <w:locked/>
    <w:rsid w:val="00A223B9"/>
    <w:rPr>
      <w:rFonts w:ascii="Calibri" w:eastAsia="Times New Roman" w:hAnsi="Calibri" w:cs="Calibri"/>
      <w:sz w:val="2"/>
      <w:szCs w:val="2"/>
      <w:shd w:val="clear" w:color="auto" w:fill="000080"/>
      <w:lang w:eastAsia="ru-RU"/>
    </w:rPr>
  </w:style>
  <w:style w:type="paragraph" w:customStyle="1" w:styleId="34">
    <w:name w:val="Стиль3"/>
    <w:basedOn w:val="a0"/>
    <w:uiPriority w:val="99"/>
    <w:rsid w:val="00A223B9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30">
    <w:name w:val="Сетка таблицы13"/>
    <w:basedOn w:val="a2"/>
    <w:next w:val="a7"/>
    <w:uiPriority w:val="39"/>
    <w:rsid w:val="00A223B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1"/>
    <w:uiPriority w:val="9"/>
    <w:semiHidden/>
    <w:rsid w:val="00A223B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410">
    <w:name w:val="Заголовок 4 Знак1"/>
    <w:basedOn w:val="a1"/>
    <w:uiPriority w:val="9"/>
    <w:semiHidden/>
    <w:rsid w:val="00A223B9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afd">
    <w:name w:val="Normal (Web)"/>
    <w:basedOn w:val="a0"/>
    <w:uiPriority w:val="99"/>
    <w:unhideWhenUsed/>
    <w:rsid w:val="00A22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0"/>
    <w:link w:val="312"/>
    <w:uiPriority w:val="99"/>
    <w:semiHidden/>
    <w:unhideWhenUsed/>
    <w:rsid w:val="00A223B9"/>
    <w:pPr>
      <w:spacing w:after="120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12">
    <w:name w:val="Основной текст 3 Знак1"/>
    <w:basedOn w:val="a1"/>
    <w:link w:val="32"/>
    <w:uiPriority w:val="99"/>
    <w:semiHidden/>
    <w:rsid w:val="00A223B9"/>
    <w:rPr>
      <w:rFonts w:ascii="Calibri" w:eastAsia="Times New Roman" w:hAnsi="Calibri" w:cs="Times New Roman"/>
      <w:sz w:val="16"/>
      <w:szCs w:val="16"/>
      <w:lang w:val="en-US"/>
    </w:rPr>
  </w:style>
  <w:style w:type="paragraph" w:styleId="HTML">
    <w:name w:val="HTML Preformatted"/>
    <w:basedOn w:val="a0"/>
    <w:link w:val="HTML10"/>
    <w:uiPriority w:val="99"/>
    <w:unhideWhenUsed/>
    <w:rsid w:val="00A223B9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HTML10">
    <w:name w:val="Стандартный HTML Знак1"/>
    <w:basedOn w:val="a1"/>
    <w:link w:val="HTML"/>
    <w:uiPriority w:val="99"/>
    <w:rsid w:val="00A223B9"/>
    <w:rPr>
      <w:rFonts w:ascii="Consolas" w:eastAsia="Times New Roman" w:hAnsi="Consolas" w:cs="Times New Roman"/>
      <w:sz w:val="20"/>
      <w:szCs w:val="20"/>
      <w:lang w:val="en-US"/>
    </w:rPr>
  </w:style>
  <w:style w:type="paragraph" w:styleId="aff0">
    <w:name w:val="Document Map"/>
    <w:basedOn w:val="a0"/>
    <w:link w:val="1b"/>
    <w:uiPriority w:val="99"/>
    <w:unhideWhenUsed/>
    <w:rsid w:val="00A223B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1b">
    <w:name w:val="Схема документа Знак1"/>
    <w:basedOn w:val="a1"/>
    <w:link w:val="aff0"/>
    <w:uiPriority w:val="99"/>
    <w:rsid w:val="00A223B9"/>
    <w:rPr>
      <w:rFonts w:ascii="Tahoma" w:eastAsia="Times New Roman" w:hAnsi="Tahoma" w:cs="Tahoma"/>
      <w:sz w:val="16"/>
      <w:szCs w:val="16"/>
      <w:lang w:val="en-US"/>
    </w:rPr>
  </w:style>
  <w:style w:type="numbering" w:customStyle="1" w:styleId="35">
    <w:name w:val="Нет списка3"/>
    <w:next w:val="a3"/>
    <w:uiPriority w:val="99"/>
    <w:semiHidden/>
    <w:unhideWhenUsed/>
    <w:rsid w:val="00A223B9"/>
  </w:style>
  <w:style w:type="table" w:customStyle="1" w:styleId="44">
    <w:name w:val="Сетка таблицы4"/>
    <w:basedOn w:val="a2"/>
    <w:next w:val="a7"/>
    <w:uiPriority w:val="39"/>
    <w:rsid w:val="00A223B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next w:val="a7"/>
    <w:uiPriority w:val="39"/>
    <w:rsid w:val="00A223B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1"/>
    <w:uiPriority w:val="99"/>
    <w:semiHidden/>
    <w:unhideWhenUsed/>
    <w:rsid w:val="00A223B9"/>
    <w:rPr>
      <w:color w:val="800080" w:themeColor="followedHyperlink"/>
      <w:u w:val="single"/>
    </w:rPr>
  </w:style>
  <w:style w:type="numbering" w:customStyle="1" w:styleId="45">
    <w:name w:val="Нет списка4"/>
    <w:next w:val="a3"/>
    <w:uiPriority w:val="99"/>
    <w:semiHidden/>
    <w:unhideWhenUsed/>
    <w:rsid w:val="00D3055A"/>
  </w:style>
  <w:style w:type="numbering" w:customStyle="1" w:styleId="121">
    <w:name w:val="Нет списка12"/>
    <w:next w:val="a3"/>
    <w:uiPriority w:val="99"/>
    <w:semiHidden/>
    <w:unhideWhenUsed/>
    <w:rsid w:val="00D3055A"/>
  </w:style>
  <w:style w:type="table" w:customStyle="1" w:styleId="5">
    <w:name w:val="Сетка таблицы5"/>
    <w:basedOn w:val="a2"/>
    <w:next w:val="a7"/>
    <w:uiPriority w:val="59"/>
    <w:rsid w:val="00D3055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D3055A"/>
  </w:style>
  <w:style w:type="numbering" w:customStyle="1" w:styleId="313">
    <w:name w:val="Нет списка31"/>
    <w:next w:val="a3"/>
    <w:uiPriority w:val="99"/>
    <w:semiHidden/>
    <w:unhideWhenUsed/>
    <w:rsid w:val="00D3055A"/>
  </w:style>
  <w:style w:type="character" w:customStyle="1" w:styleId="28">
    <w:name w:val="Основной текст (2)_"/>
    <w:basedOn w:val="a1"/>
    <w:link w:val="29"/>
    <w:rsid w:val="00D305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D3055A"/>
    <w:pPr>
      <w:widowControl w:val="0"/>
      <w:shd w:val="clear" w:color="auto" w:fill="FFFFFF"/>
      <w:spacing w:after="4680" w:line="47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16">
    <w:name w:val="s_16"/>
    <w:basedOn w:val="a0"/>
    <w:rsid w:val="00D3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2"/>
    <w:next w:val="a7"/>
    <w:uiPriority w:val="39"/>
    <w:rsid w:val="00A706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7"/>
    <w:uiPriority w:val="59"/>
    <w:rsid w:val="00E41C4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B949F-3C1E-45A1-9833-B94915AF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9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Chaplina</dc:creator>
  <cp:lastModifiedBy>Elena</cp:lastModifiedBy>
  <cp:revision>12</cp:revision>
  <cp:lastPrinted>2023-11-20T13:13:00Z</cp:lastPrinted>
  <dcterms:created xsi:type="dcterms:W3CDTF">2023-10-13T16:31:00Z</dcterms:created>
  <dcterms:modified xsi:type="dcterms:W3CDTF">2024-01-11T16:45:00Z</dcterms:modified>
</cp:coreProperties>
</file>